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6D" w:rsidRDefault="009D146D" w:rsidP="00675704">
      <w:pPr>
        <w:pStyle w:val="Nzov"/>
        <w:tabs>
          <w:tab w:val="left" w:pos="2072"/>
        </w:tabs>
        <w:jc w:val="left"/>
        <w:rPr>
          <w:b w:val="0"/>
          <w:sz w:val="36"/>
          <w:lang w:val="sk-SK"/>
        </w:rPr>
      </w:pPr>
    </w:p>
    <w:p w:rsidR="003B45CA" w:rsidRDefault="003B45CA" w:rsidP="009D146D">
      <w:pPr>
        <w:pStyle w:val="Nzov"/>
        <w:tabs>
          <w:tab w:val="left" w:pos="2072"/>
        </w:tabs>
        <w:rPr>
          <w:b w:val="0"/>
          <w:sz w:val="36"/>
          <w:lang w:val="sk-SK"/>
        </w:rPr>
      </w:pPr>
    </w:p>
    <w:p w:rsidR="003B45CA" w:rsidRPr="00F55E5E" w:rsidRDefault="00AD799C" w:rsidP="001E1BE6">
      <w:pPr>
        <w:pStyle w:val="Nzov"/>
        <w:tabs>
          <w:tab w:val="left" w:pos="2072"/>
        </w:tabs>
        <w:jc w:val="both"/>
        <w:rPr>
          <w:rFonts w:ascii="Arial" w:hAnsi="Arial" w:cs="Arial"/>
          <w:i/>
          <w:sz w:val="24"/>
          <w:szCs w:val="24"/>
          <w:lang w:val="sk-SK"/>
        </w:rPr>
      </w:pPr>
      <w:r>
        <w:rPr>
          <w:rFonts w:ascii="Arial" w:hAnsi="Arial" w:cs="Arial"/>
          <w:i/>
          <w:sz w:val="24"/>
          <w:szCs w:val="24"/>
          <w:lang w:val="sk-SK"/>
        </w:rPr>
        <w:t>Vnútorný predpis č. 001/2016</w:t>
      </w: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Default="001E1BE6" w:rsidP="001E1BE6">
      <w:pPr>
        <w:pStyle w:val="Nzov"/>
        <w:tabs>
          <w:tab w:val="left" w:pos="2072"/>
        </w:tabs>
        <w:jc w:val="both"/>
        <w:rPr>
          <w:rFonts w:ascii="Arial" w:hAnsi="Arial" w:cs="Arial"/>
          <w:b w:val="0"/>
          <w:sz w:val="24"/>
          <w:szCs w:val="24"/>
          <w:lang w:val="sk-SK"/>
        </w:rPr>
      </w:pPr>
    </w:p>
    <w:p w:rsidR="001E1BE6" w:rsidRPr="001E1BE6" w:rsidRDefault="001E1BE6" w:rsidP="001E1BE6">
      <w:pPr>
        <w:pStyle w:val="Nzov"/>
        <w:tabs>
          <w:tab w:val="left" w:pos="2072"/>
        </w:tabs>
        <w:rPr>
          <w:rFonts w:ascii="Arial" w:hAnsi="Arial" w:cs="Arial"/>
          <w:i/>
          <w:sz w:val="40"/>
          <w:szCs w:val="40"/>
          <w:lang w:val="sk-SK"/>
        </w:rPr>
      </w:pPr>
      <w:r>
        <w:rPr>
          <w:rFonts w:ascii="Arial" w:hAnsi="Arial" w:cs="Arial"/>
          <w:i/>
          <w:sz w:val="40"/>
          <w:szCs w:val="40"/>
          <w:lang w:val="sk-SK"/>
        </w:rPr>
        <w:t>Š</w:t>
      </w:r>
      <w:r w:rsidR="00F55E5E">
        <w:rPr>
          <w:rFonts w:ascii="Arial" w:hAnsi="Arial" w:cs="Arial"/>
          <w:i/>
          <w:sz w:val="40"/>
          <w:szCs w:val="40"/>
          <w:lang w:val="sk-SK"/>
        </w:rPr>
        <w:t xml:space="preserve"> </w:t>
      </w:r>
      <w:r>
        <w:rPr>
          <w:rFonts w:ascii="Arial" w:hAnsi="Arial" w:cs="Arial"/>
          <w:i/>
          <w:sz w:val="40"/>
          <w:szCs w:val="40"/>
          <w:lang w:val="sk-SK"/>
        </w:rPr>
        <w:t>K</w:t>
      </w:r>
      <w:r w:rsidR="00F55E5E">
        <w:rPr>
          <w:rFonts w:ascii="Arial" w:hAnsi="Arial" w:cs="Arial"/>
          <w:i/>
          <w:sz w:val="40"/>
          <w:szCs w:val="40"/>
          <w:lang w:val="sk-SK"/>
        </w:rPr>
        <w:t> </w:t>
      </w:r>
      <w:r>
        <w:rPr>
          <w:rFonts w:ascii="Arial" w:hAnsi="Arial" w:cs="Arial"/>
          <w:i/>
          <w:sz w:val="40"/>
          <w:szCs w:val="40"/>
          <w:lang w:val="sk-SK"/>
        </w:rPr>
        <w:t>O</w:t>
      </w:r>
      <w:r w:rsidR="00F55E5E">
        <w:rPr>
          <w:rFonts w:ascii="Arial" w:hAnsi="Arial" w:cs="Arial"/>
          <w:i/>
          <w:sz w:val="40"/>
          <w:szCs w:val="40"/>
          <w:lang w:val="sk-SK"/>
        </w:rPr>
        <w:t> </w:t>
      </w:r>
      <w:r>
        <w:rPr>
          <w:rFonts w:ascii="Arial" w:hAnsi="Arial" w:cs="Arial"/>
          <w:i/>
          <w:sz w:val="40"/>
          <w:szCs w:val="40"/>
          <w:lang w:val="sk-SK"/>
        </w:rPr>
        <w:t>L</w:t>
      </w:r>
      <w:r w:rsidR="00F55E5E">
        <w:rPr>
          <w:rFonts w:ascii="Arial" w:hAnsi="Arial" w:cs="Arial"/>
          <w:i/>
          <w:sz w:val="40"/>
          <w:szCs w:val="40"/>
          <w:lang w:val="sk-SK"/>
        </w:rPr>
        <w:t xml:space="preserve"> </w:t>
      </w:r>
      <w:r>
        <w:rPr>
          <w:rFonts w:ascii="Arial" w:hAnsi="Arial" w:cs="Arial"/>
          <w:i/>
          <w:sz w:val="40"/>
          <w:szCs w:val="40"/>
          <w:lang w:val="sk-SK"/>
        </w:rPr>
        <w:t>S</w:t>
      </w:r>
      <w:r w:rsidR="00F55E5E">
        <w:rPr>
          <w:rFonts w:ascii="Arial" w:hAnsi="Arial" w:cs="Arial"/>
          <w:i/>
          <w:sz w:val="40"/>
          <w:szCs w:val="40"/>
          <w:lang w:val="sk-SK"/>
        </w:rPr>
        <w:t> </w:t>
      </w:r>
      <w:r>
        <w:rPr>
          <w:rFonts w:ascii="Arial" w:hAnsi="Arial" w:cs="Arial"/>
          <w:i/>
          <w:sz w:val="40"/>
          <w:szCs w:val="40"/>
          <w:lang w:val="sk-SK"/>
        </w:rPr>
        <w:t>K</w:t>
      </w:r>
      <w:r w:rsidR="00F55E5E">
        <w:rPr>
          <w:rFonts w:ascii="Arial" w:hAnsi="Arial" w:cs="Arial"/>
          <w:i/>
          <w:sz w:val="40"/>
          <w:szCs w:val="40"/>
          <w:lang w:val="sk-SK"/>
        </w:rPr>
        <w:t xml:space="preserve"> </w:t>
      </w:r>
      <w:r>
        <w:rPr>
          <w:rFonts w:ascii="Arial" w:hAnsi="Arial" w:cs="Arial"/>
          <w:i/>
          <w:sz w:val="40"/>
          <w:szCs w:val="40"/>
          <w:lang w:val="sk-SK"/>
        </w:rPr>
        <w:t xml:space="preserve">Ý </w:t>
      </w:r>
      <w:r w:rsidR="00F55E5E">
        <w:rPr>
          <w:rFonts w:ascii="Arial" w:hAnsi="Arial" w:cs="Arial"/>
          <w:i/>
          <w:sz w:val="40"/>
          <w:szCs w:val="40"/>
          <w:lang w:val="sk-SK"/>
        </w:rPr>
        <w:t xml:space="preserve"> </w:t>
      </w:r>
      <w:r>
        <w:rPr>
          <w:rFonts w:ascii="Arial" w:hAnsi="Arial" w:cs="Arial"/>
          <w:i/>
          <w:sz w:val="40"/>
          <w:szCs w:val="40"/>
          <w:lang w:val="sk-SK"/>
        </w:rPr>
        <w:t xml:space="preserve"> P</w:t>
      </w:r>
      <w:r w:rsidR="00F55E5E">
        <w:rPr>
          <w:rFonts w:ascii="Arial" w:hAnsi="Arial" w:cs="Arial"/>
          <w:i/>
          <w:sz w:val="40"/>
          <w:szCs w:val="40"/>
          <w:lang w:val="sk-SK"/>
        </w:rPr>
        <w:t xml:space="preserve"> </w:t>
      </w:r>
      <w:r>
        <w:rPr>
          <w:rFonts w:ascii="Arial" w:hAnsi="Arial" w:cs="Arial"/>
          <w:i/>
          <w:sz w:val="40"/>
          <w:szCs w:val="40"/>
          <w:lang w:val="sk-SK"/>
        </w:rPr>
        <w:t>O</w:t>
      </w:r>
      <w:r w:rsidR="00F55E5E">
        <w:rPr>
          <w:rFonts w:ascii="Arial" w:hAnsi="Arial" w:cs="Arial"/>
          <w:i/>
          <w:sz w:val="40"/>
          <w:szCs w:val="40"/>
          <w:lang w:val="sk-SK"/>
        </w:rPr>
        <w:t> </w:t>
      </w:r>
      <w:r>
        <w:rPr>
          <w:rFonts w:ascii="Arial" w:hAnsi="Arial" w:cs="Arial"/>
          <w:i/>
          <w:sz w:val="40"/>
          <w:szCs w:val="40"/>
          <w:lang w:val="sk-SK"/>
        </w:rPr>
        <w:t>R</w:t>
      </w:r>
      <w:r w:rsidR="00F55E5E">
        <w:rPr>
          <w:rFonts w:ascii="Arial" w:hAnsi="Arial" w:cs="Arial"/>
          <w:i/>
          <w:sz w:val="40"/>
          <w:szCs w:val="40"/>
          <w:lang w:val="sk-SK"/>
        </w:rPr>
        <w:t xml:space="preserve"> </w:t>
      </w:r>
      <w:r>
        <w:rPr>
          <w:rFonts w:ascii="Arial" w:hAnsi="Arial" w:cs="Arial"/>
          <w:i/>
          <w:sz w:val="40"/>
          <w:szCs w:val="40"/>
          <w:lang w:val="sk-SK"/>
        </w:rPr>
        <w:t>I</w:t>
      </w:r>
      <w:r w:rsidR="00F55E5E">
        <w:rPr>
          <w:rFonts w:ascii="Arial" w:hAnsi="Arial" w:cs="Arial"/>
          <w:i/>
          <w:sz w:val="40"/>
          <w:szCs w:val="40"/>
          <w:lang w:val="sk-SK"/>
        </w:rPr>
        <w:t> </w:t>
      </w:r>
      <w:r>
        <w:rPr>
          <w:rFonts w:ascii="Arial" w:hAnsi="Arial" w:cs="Arial"/>
          <w:i/>
          <w:sz w:val="40"/>
          <w:szCs w:val="40"/>
          <w:lang w:val="sk-SK"/>
        </w:rPr>
        <w:t>A</w:t>
      </w:r>
      <w:r w:rsidR="00F55E5E">
        <w:rPr>
          <w:rFonts w:ascii="Arial" w:hAnsi="Arial" w:cs="Arial"/>
          <w:i/>
          <w:sz w:val="40"/>
          <w:szCs w:val="40"/>
          <w:lang w:val="sk-SK"/>
        </w:rPr>
        <w:t> </w:t>
      </w:r>
      <w:r>
        <w:rPr>
          <w:rFonts w:ascii="Arial" w:hAnsi="Arial" w:cs="Arial"/>
          <w:i/>
          <w:sz w:val="40"/>
          <w:szCs w:val="40"/>
          <w:lang w:val="sk-SK"/>
        </w:rPr>
        <w:t>D</w:t>
      </w:r>
      <w:r w:rsidR="00F55E5E">
        <w:rPr>
          <w:rFonts w:ascii="Arial" w:hAnsi="Arial" w:cs="Arial"/>
          <w:i/>
          <w:sz w:val="40"/>
          <w:szCs w:val="40"/>
          <w:lang w:val="sk-SK"/>
        </w:rPr>
        <w:t xml:space="preserve"> </w:t>
      </w:r>
      <w:r>
        <w:rPr>
          <w:rFonts w:ascii="Arial" w:hAnsi="Arial" w:cs="Arial"/>
          <w:i/>
          <w:sz w:val="40"/>
          <w:szCs w:val="40"/>
          <w:lang w:val="sk-SK"/>
        </w:rPr>
        <w:t>O</w:t>
      </w:r>
      <w:r w:rsidR="00F55E5E">
        <w:rPr>
          <w:rFonts w:ascii="Arial" w:hAnsi="Arial" w:cs="Arial"/>
          <w:i/>
          <w:sz w:val="40"/>
          <w:szCs w:val="40"/>
          <w:lang w:val="sk-SK"/>
        </w:rPr>
        <w:t xml:space="preserve"> </w:t>
      </w:r>
      <w:r>
        <w:rPr>
          <w:rFonts w:ascii="Arial" w:hAnsi="Arial" w:cs="Arial"/>
          <w:i/>
          <w:sz w:val="40"/>
          <w:szCs w:val="40"/>
          <w:lang w:val="sk-SK"/>
        </w:rPr>
        <w:t>K</w:t>
      </w:r>
    </w:p>
    <w:p w:rsidR="003B45CA" w:rsidRDefault="003B45CA" w:rsidP="009D146D">
      <w:pPr>
        <w:pStyle w:val="Nzov"/>
        <w:tabs>
          <w:tab w:val="left" w:pos="2072"/>
        </w:tabs>
        <w:rPr>
          <w:b w:val="0"/>
          <w:sz w:val="36"/>
          <w:lang w:val="sk-SK"/>
        </w:rPr>
      </w:pPr>
    </w:p>
    <w:p w:rsidR="003B45CA" w:rsidRDefault="003B45CA" w:rsidP="009D146D">
      <w:pPr>
        <w:pStyle w:val="Nzov"/>
        <w:tabs>
          <w:tab w:val="left" w:pos="2072"/>
        </w:tabs>
        <w:rPr>
          <w:b w:val="0"/>
          <w:sz w:val="36"/>
          <w:lang w:val="sk-SK"/>
        </w:rPr>
      </w:pPr>
    </w:p>
    <w:p w:rsidR="003B45CA" w:rsidRDefault="003B45CA" w:rsidP="009D146D">
      <w:pPr>
        <w:pStyle w:val="Nzov"/>
        <w:tabs>
          <w:tab w:val="left" w:pos="2072"/>
        </w:tabs>
        <w:rPr>
          <w:b w:val="0"/>
          <w:sz w:val="36"/>
          <w:lang w:val="sk-SK"/>
        </w:rPr>
      </w:pPr>
    </w:p>
    <w:p w:rsidR="003B45CA" w:rsidRDefault="003B45CA" w:rsidP="009D146D">
      <w:pPr>
        <w:pStyle w:val="Nzov"/>
        <w:tabs>
          <w:tab w:val="left" w:pos="2072"/>
        </w:tabs>
        <w:rPr>
          <w:b w:val="0"/>
          <w:sz w:val="36"/>
          <w:lang w:val="sk-SK"/>
        </w:rPr>
      </w:pPr>
    </w:p>
    <w:p w:rsidR="003B45CA" w:rsidRDefault="003B45CA" w:rsidP="009D146D">
      <w:pPr>
        <w:pStyle w:val="Nzov"/>
        <w:tabs>
          <w:tab w:val="left" w:pos="2072"/>
        </w:tabs>
        <w:rPr>
          <w:b w:val="0"/>
          <w:sz w:val="36"/>
          <w:lang w:val="sk-SK"/>
        </w:rPr>
      </w:pPr>
    </w:p>
    <w:p w:rsidR="003B45CA" w:rsidRDefault="003B45CA" w:rsidP="009D146D">
      <w:pPr>
        <w:pStyle w:val="Nzov"/>
        <w:tabs>
          <w:tab w:val="left" w:pos="2072"/>
        </w:tabs>
        <w:rPr>
          <w:b w:val="0"/>
          <w:sz w:val="36"/>
          <w:lang w:val="sk-SK"/>
        </w:rPr>
      </w:pPr>
    </w:p>
    <w:p w:rsidR="003B45CA" w:rsidRDefault="003B45CA" w:rsidP="009D146D">
      <w:pPr>
        <w:pStyle w:val="Nzov"/>
        <w:tabs>
          <w:tab w:val="left" w:pos="2072"/>
        </w:tabs>
        <w:rPr>
          <w:b w:val="0"/>
          <w:sz w:val="36"/>
          <w:lang w:val="sk-SK"/>
        </w:rPr>
      </w:pPr>
    </w:p>
    <w:p w:rsidR="001E1BE6" w:rsidRDefault="001E1BE6" w:rsidP="009D146D">
      <w:pPr>
        <w:pStyle w:val="Nzov"/>
        <w:tabs>
          <w:tab w:val="left" w:pos="2072"/>
        </w:tabs>
        <w:rPr>
          <w:b w:val="0"/>
          <w:sz w:val="36"/>
          <w:lang w:val="sk-SK"/>
        </w:rPr>
      </w:pPr>
    </w:p>
    <w:p w:rsidR="001E1BE6" w:rsidRDefault="001E1BE6" w:rsidP="001E1BE6">
      <w:pPr>
        <w:pStyle w:val="Nzov"/>
        <w:tabs>
          <w:tab w:val="left" w:pos="2072"/>
        </w:tabs>
        <w:jc w:val="left"/>
        <w:rPr>
          <w:b w:val="0"/>
          <w:sz w:val="36"/>
          <w:lang w:val="sk-SK"/>
        </w:rPr>
      </w:pPr>
    </w:p>
    <w:p w:rsidR="001E1BE6" w:rsidRDefault="001E1BE6" w:rsidP="009D146D">
      <w:pPr>
        <w:pStyle w:val="Nzov"/>
        <w:tabs>
          <w:tab w:val="left" w:pos="2072"/>
        </w:tabs>
        <w:rPr>
          <w:b w:val="0"/>
          <w:sz w:val="36"/>
          <w:lang w:val="sk-SK"/>
        </w:rPr>
      </w:pPr>
    </w:p>
    <w:p w:rsidR="001E1BE6" w:rsidRDefault="001E1BE6" w:rsidP="009D146D">
      <w:pPr>
        <w:pStyle w:val="Nzov"/>
        <w:tabs>
          <w:tab w:val="left" w:pos="2072"/>
        </w:tabs>
        <w:rPr>
          <w:b w:val="0"/>
          <w:sz w:val="36"/>
          <w:lang w:val="sk-SK"/>
        </w:rPr>
      </w:pPr>
    </w:p>
    <w:p w:rsidR="001E1BE6" w:rsidRDefault="001E1BE6" w:rsidP="009D146D">
      <w:pPr>
        <w:pStyle w:val="Nzov"/>
        <w:tabs>
          <w:tab w:val="left" w:pos="2072"/>
        </w:tabs>
        <w:rPr>
          <w:b w:val="0"/>
          <w:sz w:val="36"/>
          <w:lang w:val="sk-SK"/>
        </w:rPr>
      </w:pPr>
    </w:p>
    <w:p w:rsidR="001E1BE6" w:rsidRDefault="001E1BE6" w:rsidP="009D146D">
      <w:pPr>
        <w:pStyle w:val="Nzov"/>
        <w:tabs>
          <w:tab w:val="left" w:pos="2072"/>
        </w:tabs>
        <w:rPr>
          <w:b w:val="0"/>
          <w:sz w:val="36"/>
          <w:lang w:val="sk-SK"/>
        </w:rPr>
      </w:pPr>
    </w:p>
    <w:p w:rsidR="001E1BE6" w:rsidRDefault="001E1BE6" w:rsidP="009D146D">
      <w:pPr>
        <w:pStyle w:val="Nzov"/>
        <w:tabs>
          <w:tab w:val="left" w:pos="2072"/>
        </w:tabs>
        <w:rPr>
          <w:b w:val="0"/>
          <w:sz w:val="36"/>
          <w:lang w:val="sk-SK"/>
        </w:rPr>
      </w:pPr>
    </w:p>
    <w:p w:rsidR="001E1BE6" w:rsidRDefault="001E1BE6" w:rsidP="009D146D">
      <w:pPr>
        <w:pStyle w:val="Nzov"/>
        <w:tabs>
          <w:tab w:val="left" w:pos="2072"/>
        </w:tabs>
        <w:rPr>
          <w:b w:val="0"/>
          <w:sz w:val="36"/>
          <w:lang w:val="sk-SK"/>
        </w:rPr>
      </w:pPr>
    </w:p>
    <w:p w:rsidR="001E1BE6" w:rsidRDefault="001E1BE6" w:rsidP="009D146D">
      <w:pPr>
        <w:pStyle w:val="Nzov"/>
        <w:tabs>
          <w:tab w:val="left" w:pos="2072"/>
        </w:tabs>
        <w:rPr>
          <w:b w:val="0"/>
          <w:sz w:val="36"/>
          <w:lang w:val="sk-SK"/>
        </w:rPr>
      </w:pPr>
    </w:p>
    <w:p w:rsidR="001E1BE6" w:rsidRDefault="001E1BE6" w:rsidP="009D146D">
      <w:pPr>
        <w:pStyle w:val="Nzov"/>
        <w:tabs>
          <w:tab w:val="left" w:pos="2072"/>
        </w:tabs>
        <w:rPr>
          <w:b w:val="0"/>
          <w:sz w:val="36"/>
          <w:lang w:val="sk-SK"/>
        </w:rPr>
      </w:pPr>
    </w:p>
    <w:p w:rsidR="001E1BE6" w:rsidRDefault="001E1BE6" w:rsidP="001E1BE6">
      <w:pPr>
        <w:pStyle w:val="Nzov"/>
        <w:tabs>
          <w:tab w:val="left" w:pos="2072"/>
        </w:tabs>
        <w:jc w:val="left"/>
        <w:rPr>
          <w:b w:val="0"/>
          <w:sz w:val="36"/>
          <w:lang w:val="sk-SK"/>
        </w:rPr>
      </w:pPr>
    </w:p>
    <w:p w:rsidR="001E1BE6" w:rsidRPr="003F0D73" w:rsidRDefault="001E1BE6" w:rsidP="009D146D">
      <w:pPr>
        <w:pStyle w:val="Nzov"/>
        <w:tabs>
          <w:tab w:val="left" w:pos="2072"/>
        </w:tabs>
        <w:rPr>
          <w:b w:val="0"/>
          <w:sz w:val="36"/>
          <w:lang w:val="sk-SK"/>
        </w:rPr>
      </w:pPr>
    </w:p>
    <w:p w:rsidR="009D146D" w:rsidRPr="00EA4E49" w:rsidRDefault="009D146D" w:rsidP="009D146D">
      <w:pPr>
        <w:pStyle w:val="Nzov"/>
        <w:tabs>
          <w:tab w:val="left" w:pos="2072"/>
        </w:tabs>
        <w:rPr>
          <w:rFonts w:ascii="Arial" w:hAnsi="Arial" w:cs="Arial"/>
          <w:i/>
          <w:szCs w:val="32"/>
          <w:lang w:val="sk-SK"/>
        </w:rPr>
      </w:pPr>
      <w:r w:rsidRPr="00EA4E49">
        <w:rPr>
          <w:rFonts w:ascii="Arial" w:hAnsi="Arial" w:cs="Arial"/>
          <w:i/>
          <w:szCs w:val="32"/>
          <w:lang w:val="sk-SK"/>
        </w:rPr>
        <w:t xml:space="preserve">Š K O L S K Ý </w:t>
      </w:r>
      <w:r w:rsidR="00EA4E49" w:rsidRPr="00EA4E49">
        <w:rPr>
          <w:rFonts w:ascii="Arial" w:hAnsi="Arial" w:cs="Arial"/>
          <w:i/>
          <w:szCs w:val="32"/>
          <w:lang w:val="sk-SK"/>
        </w:rPr>
        <w:t xml:space="preserve"> </w:t>
      </w:r>
      <w:r w:rsidRPr="00EA4E49">
        <w:rPr>
          <w:rFonts w:ascii="Arial" w:hAnsi="Arial" w:cs="Arial"/>
          <w:i/>
          <w:szCs w:val="32"/>
          <w:lang w:val="sk-SK"/>
        </w:rPr>
        <w:t xml:space="preserve"> P O R I A D O K</w:t>
      </w:r>
    </w:p>
    <w:p w:rsidR="009D146D" w:rsidRPr="00D274B4" w:rsidRDefault="009D146D" w:rsidP="009D146D">
      <w:pPr>
        <w:pStyle w:val="Zkladntext"/>
        <w:tabs>
          <w:tab w:val="left" w:pos="2072"/>
        </w:tabs>
        <w:jc w:val="center"/>
        <w:rPr>
          <w:rFonts w:ascii="Arial" w:hAnsi="Arial" w:cs="Arial"/>
          <w:bCs/>
          <w:sz w:val="28"/>
          <w:szCs w:val="28"/>
        </w:rPr>
      </w:pPr>
    </w:p>
    <w:p w:rsidR="009D146D" w:rsidRPr="00EA4E49" w:rsidRDefault="009D146D" w:rsidP="009D146D">
      <w:pPr>
        <w:pStyle w:val="Zkladntext"/>
        <w:tabs>
          <w:tab w:val="left" w:pos="2072"/>
        </w:tabs>
        <w:jc w:val="center"/>
        <w:rPr>
          <w:rFonts w:ascii="Arial" w:hAnsi="Arial" w:cs="Arial"/>
          <w:b/>
          <w:bCs/>
          <w:i/>
          <w:sz w:val="24"/>
          <w:szCs w:val="24"/>
        </w:rPr>
      </w:pPr>
    </w:p>
    <w:p w:rsidR="009D146D" w:rsidRPr="00EA4E49" w:rsidRDefault="009D146D" w:rsidP="009D146D">
      <w:pPr>
        <w:tabs>
          <w:tab w:val="left" w:pos="2072"/>
        </w:tabs>
        <w:jc w:val="center"/>
        <w:rPr>
          <w:rFonts w:ascii="Arial" w:hAnsi="Arial" w:cs="Arial"/>
          <w:b/>
          <w:i/>
        </w:rPr>
      </w:pPr>
    </w:p>
    <w:p w:rsidR="009D146D" w:rsidRPr="00D274B4" w:rsidRDefault="009D146D" w:rsidP="009D146D">
      <w:pPr>
        <w:tabs>
          <w:tab w:val="left" w:pos="2072"/>
        </w:tabs>
        <w:jc w:val="both"/>
        <w:rPr>
          <w:rFonts w:ascii="Arial" w:hAnsi="Arial" w:cs="Arial"/>
          <w:sz w:val="22"/>
          <w:szCs w:val="22"/>
        </w:rPr>
      </w:pPr>
    </w:p>
    <w:p w:rsidR="009D146D" w:rsidRPr="00D274B4" w:rsidRDefault="009D146D" w:rsidP="009D146D">
      <w:pPr>
        <w:tabs>
          <w:tab w:val="left" w:pos="2072"/>
        </w:tabs>
        <w:jc w:val="both"/>
        <w:rPr>
          <w:rFonts w:ascii="Arial" w:hAnsi="Arial" w:cs="Arial"/>
          <w:sz w:val="22"/>
          <w:szCs w:val="22"/>
        </w:rPr>
      </w:pPr>
    </w:p>
    <w:p w:rsidR="009D146D" w:rsidRPr="00D274B4" w:rsidRDefault="009D146D" w:rsidP="009D146D">
      <w:pPr>
        <w:tabs>
          <w:tab w:val="left" w:pos="2072"/>
        </w:tabs>
        <w:jc w:val="both"/>
        <w:rPr>
          <w:rFonts w:ascii="Arial" w:hAnsi="Arial" w:cs="Arial"/>
          <w:sz w:val="22"/>
          <w:szCs w:val="22"/>
        </w:rPr>
      </w:pPr>
    </w:p>
    <w:p w:rsidR="009D146D" w:rsidRPr="00D274B4" w:rsidRDefault="009D146D" w:rsidP="009D146D">
      <w:pPr>
        <w:tabs>
          <w:tab w:val="left" w:pos="2072"/>
        </w:tabs>
        <w:jc w:val="both"/>
        <w:rPr>
          <w:rFonts w:ascii="Arial" w:hAnsi="Arial" w:cs="Arial"/>
          <w:sz w:val="22"/>
          <w:szCs w:val="22"/>
        </w:rPr>
      </w:pPr>
    </w:p>
    <w:p w:rsidR="009D146D" w:rsidRPr="00D274B4" w:rsidRDefault="009D146D" w:rsidP="009D146D">
      <w:pPr>
        <w:tabs>
          <w:tab w:val="left" w:pos="2072"/>
        </w:tabs>
        <w:jc w:val="both"/>
        <w:rPr>
          <w:rFonts w:ascii="Arial" w:hAnsi="Arial" w:cs="Arial"/>
          <w:sz w:val="22"/>
          <w:szCs w:val="22"/>
        </w:rPr>
      </w:pPr>
    </w:p>
    <w:p w:rsidR="009D146D" w:rsidRPr="00D274B4" w:rsidRDefault="009D146D" w:rsidP="009D146D">
      <w:pPr>
        <w:tabs>
          <w:tab w:val="left" w:pos="2072"/>
        </w:tabs>
        <w:jc w:val="both"/>
        <w:rPr>
          <w:rFonts w:ascii="Arial" w:hAnsi="Arial" w:cs="Arial"/>
          <w:b/>
          <w:bCs/>
          <w:sz w:val="22"/>
          <w:szCs w:val="22"/>
          <w:u w:val="single"/>
        </w:rPr>
      </w:pPr>
      <w:r w:rsidRPr="00D274B4">
        <w:rPr>
          <w:rFonts w:ascii="Arial" w:hAnsi="Arial" w:cs="Arial"/>
          <w:b/>
          <w:bCs/>
          <w:sz w:val="22"/>
          <w:szCs w:val="22"/>
        </w:rPr>
        <w:t xml:space="preserve">Predkladá: </w:t>
      </w:r>
      <w:r w:rsidR="00675704">
        <w:rPr>
          <w:rFonts w:ascii="Arial" w:hAnsi="Arial" w:cs="Arial"/>
          <w:bCs/>
          <w:sz w:val="22"/>
          <w:szCs w:val="22"/>
        </w:rPr>
        <w:t xml:space="preserve">Jaroslava Rybáriková </w:t>
      </w:r>
      <w:r w:rsidRPr="00D274B4">
        <w:rPr>
          <w:rFonts w:ascii="Arial" w:hAnsi="Arial" w:cs="Arial"/>
          <w:sz w:val="22"/>
          <w:szCs w:val="22"/>
        </w:rPr>
        <w:t>dňa</w:t>
      </w:r>
      <w:r w:rsidR="00D67736">
        <w:rPr>
          <w:rFonts w:ascii="Arial" w:hAnsi="Arial" w:cs="Arial"/>
          <w:sz w:val="22"/>
          <w:szCs w:val="22"/>
        </w:rPr>
        <w:t xml:space="preserve"> </w:t>
      </w:r>
      <w:r w:rsidRPr="00D274B4">
        <w:rPr>
          <w:rFonts w:ascii="Arial" w:hAnsi="Arial" w:cs="Arial"/>
          <w:sz w:val="22"/>
          <w:szCs w:val="22"/>
        </w:rPr>
        <w:t xml:space="preserve">:  </w:t>
      </w:r>
      <w:r w:rsidR="00D33D13">
        <w:rPr>
          <w:rFonts w:ascii="Arial" w:hAnsi="Arial" w:cs="Arial"/>
          <w:sz w:val="22"/>
          <w:szCs w:val="22"/>
        </w:rPr>
        <w:t>2</w:t>
      </w:r>
      <w:r w:rsidR="004B5469">
        <w:rPr>
          <w:rFonts w:ascii="Arial" w:hAnsi="Arial" w:cs="Arial"/>
          <w:sz w:val="22"/>
          <w:szCs w:val="22"/>
        </w:rPr>
        <w:t>7</w:t>
      </w:r>
      <w:r w:rsidRPr="00D274B4">
        <w:rPr>
          <w:rFonts w:ascii="Arial" w:hAnsi="Arial" w:cs="Arial"/>
          <w:sz w:val="22"/>
          <w:szCs w:val="22"/>
        </w:rPr>
        <w:t xml:space="preserve">. </w:t>
      </w:r>
      <w:r w:rsidR="006902E3">
        <w:rPr>
          <w:rFonts w:ascii="Arial" w:hAnsi="Arial" w:cs="Arial"/>
          <w:sz w:val="22"/>
          <w:szCs w:val="22"/>
        </w:rPr>
        <w:t>a</w:t>
      </w:r>
      <w:r w:rsidRPr="00D274B4">
        <w:rPr>
          <w:rFonts w:ascii="Arial" w:hAnsi="Arial" w:cs="Arial"/>
          <w:sz w:val="22"/>
          <w:szCs w:val="22"/>
        </w:rPr>
        <w:t>ugust</w:t>
      </w:r>
      <w:r w:rsidR="006902E3">
        <w:rPr>
          <w:rFonts w:ascii="Arial" w:hAnsi="Arial" w:cs="Arial"/>
          <w:sz w:val="22"/>
          <w:szCs w:val="22"/>
        </w:rPr>
        <w:t xml:space="preserve">a </w:t>
      </w:r>
      <w:r w:rsidR="00161AF2">
        <w:rPr>
          <w:rFonts w:ascii="Arial" w:hAnsi="Arial" w:cs="Arial"/>
          <w:sz w:val="22"/>
          <w:szCs w:val="22"/>
        </w:rPr>
        <w:t>201</w:t>
      </w:r>
      <w:r w:rsidR="004B5469">
        <w:rPr>
          <w:rFonts w:ascii="Arial" w:hAnsi="Arial" w:cs="Arial"/>
          <w:sz w:val="22"/>
          <w:szCs w:val="22"/>
        </w:rPr>
        <w:t>6</w:t>
      </w:r>
    </w:p>
    <w:p w:rsidR="009D146D" w:rsidRPr="00D274B4" w:rsidRDefault="009D146D" w:rsidP="009D146D">
      <w:pPr>
        <w:tabs>
          <w:tab w:val="left" w:pos="2072"/>
        </w:tabs>
        <w:jc w:val="both"/>
        <w:rPr>
          <w:rFonts w:ascii="Arial" w:hAnsi="Arial" w:cs="Arial"/>
          <w:sz w:val="22"/>
          <w:szCs w:val="22"/>
        </w:rPr>
      </w:pPr>
      <w:r w:rsidRPr="00D274B4">
        <w:rPr>
          <w:rFonts w:ascii="Arial" w:hAnsi="Arial" w:cs="Arial"/>
          <w:sz w:val="22"/>
          <w:szCs w:val="22"/>
        </w:rPr>
        <w:t xml:space="preserve">                      riaditeľ</w:t>
      </w: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p>
    <w:p w:rsidR="009D146D" w:rsidRPr="00D274B4" w:rsidRDefault="009D146D" w:rsidP="009D146D">
      <w:pPr>
        <w:tabs>
          <w:tab w:val="left" w:pos="2072"/>
        </w:tabs>
        <w:jc w:val="both"/>
        <w:rPr>
          <w:rFonts w:ascii="Arial" w:hAnsi="Arial" w:cs="Arial"/>
          <w:sz w:val="22"/>
          <w:szCs w:val="22"/>
        </w:rPr>
      </w:pPr>
    </w:p>
    <w:p w:rsidR="009D146D" w:rsidRPr="00D274B4" w:rsidRDefault="009D146D" w:rsidP="009D146D">
      <w:pPr>
        <w:tabs>
          <w:tab w:val="left" w:pos="2072"/>
        </w:tabs>
        <w:jc w:val="both"/>
        <w:rPr>
          <w:rFonts w:ascii="Arial" w:hAnsi="Arial" w:cs="Arial"/>
          <w:sz w:val="22"/>
          <w:szCs w:val="22"/>
        </w:rPr>
      </w:pP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p>
    <w:p w:rsidR="009D146D" w:rsidRPr="00D274B4" w:rsidRDefault="009D146D" w:rsidP="009D146D">
      <w:pPr>
        <w:tabs>
          <w:tab w:val="left" w:pos="2072"/>
        </w:tabs>
        <w:ind w:left="3540"/>
        <w:jc w:val="both"/>
        <w:rPr>
          <w:rFonts w:ascii="Arial" w:hAnsi="Arial" w:cs="Arial"/>
          <w:sz w:val="22"/>
          <w:szCs w:val="22"/>
        </w:rPr>
      </w:pPr>
      <w:r w:rsidRPr="00D274B4">
        <w:rPr>
          <w:rFonts w:ascii="Arial" w:hAnsi="Arial" w:cs="Arial"/>
          <w:b/>
          <w:bCs/>
          <w:sz w:val="22"/>
          <w:szCs w:val="22"/>
        </w:rPr>
        <w:t>Prerokované na pedagogicko - prevádzkovej porade školy</w:t>
      </w:r>
      <w:r w:rsidRPr="00D274B4">
        <w:rPr>
          <w:rFonts w:ascii="Arial" w:hAnsi="Arial" w:cs="Arial"/>
          <w:sz w:val="22"/>
          <w:szCs w:val="22"/>
        </w:rPr>
        <w:t>:</w:t>
      </w:r>
    </w:p>
    <w:p w:rsidR="009D146D" w:rsidRPr="00675704" w:rsidRDefault="001D0DA0" w:rsidP="001D0DA0">
      <w:pPr>
        <w:tabs>
          <w:tab w:val="left" w:pos="2072"/>
        </w:tabs>
        <w:ind w:left="3538"/>
        <w:jc w:val="both"/>
        <w:rPr>
          <w:rFonts w:ascii="Arial" w:hAnsi="Arial" w:cs="Arial"/>
          <w:sz w:val="22"/>
          <w:szCs w:val="22"/>
          <w:lang w:val="en-US"/>
        </w:rPr>
      </w:pPr>
      <w:r>
        <w:rPr>
          <w:rFonts w:ascii="Arial" w:hAnsi="Arial" w:cs="Arial"/>
          <w:sz w:val="22"/>
          <w:szCs w:val="22"/>
        </w:rPr>
        <w:t xml:space="preserve">             </w:t>
      </w:r>
      <w:r w:rsidR="00074F84">
        <w:rPr>
          <w:rFonts w:ascii="Arial" w:hAnsi="Arial" w:cs="Arial"/>
          <w:sz w:val="22"/>
          <w:szCs w:val="22"/>
        </w:rPr>
        <w:t xml:space="preserve">   </w:t>
      </w:r>
      <w:r w:rsidR="00D33D13">
        <w:rPr>
          <w:rFonts w:ascii="Arial" w:hAnsi="Arial" w:cs="Arial"/>
          <w:sz w:val="22"/>
          <w:szCs w:val="22"/>
        </w:rPr>
        <w:t>2</w:t>
      </w:r>
      <w:r w:rsidR="004B5469">
        <w:rPr>
          <w:rFonts w:ascii="Arial" w:hAnsi="Arial" w:cs="Arial"/>
          <w:sz w:val="22"/>
          <w:szCs w:val="22"/>
        </w:rPr>
        <w:t>7</w:t>
      </w:r>
      <w:r>
        <w:rPr>
          <w:rFonts w:ascii="Arial" w:hAnsi="Arial" w:cs="Arial"/>
          <w:sz w:val="22"/>
          <w:szCs w:val="22"/>
        </w:rPr>
        <w:t>. augusta 201</w:t>
      </w:r>
      <w:r w:rsidR="004B5469">
        <w:rPr>
          <w:rFonts w:ascii="Arial" w:hAnsi="Arial" w:cs="Arial"/>
          <w:sz w:val="22"/>
          <w:szCs w:val="22"/>
          <w:lang w:val="en-US"/>
        </w:rPr>
        <w:t>6</w:t>
      </w:r>
    </w:p>
    <w:p w:rsidR="009D146D" w:rsidRPr="00D274B4" w:rsidRDefault="009D146D" w:rsidP="001D0DA0">
      <w:pPr>
        <w:tabs>
          <w:tab w:val="left" w:pos="2072"/>
        </w:tabs>
        <w:ind w:left="2832" w:firstLine="708"/>
        <w:jc w:val="both"/>
        <w:rPr>
          <w:rFonts w:ascii="Arial" w:hAnsi="Arial" w:cs="Arial"/>
          <w:sz w:val="22"/>
          <w:szCs w:val="22"/>
        </w:rPr>
      </w:pPr>
      <w:r w:rsidRPr="00D274B4">
        <w:rPr>
          <w:rFonts w:ascii="Arial" w:hAnsi="Arial" w:cs="Arial"/>
          <w:sz w:val="22"/>
          <w:szCs w:val="22"/>
        </w:rPr>
        <w:t xml:space="preserve">dňa :.................................................. </w:t>
      </w:r>
    </w:p>
    <w:p w:rsidR="009D146D" w:rsidRPr="00D274B4" w:rsidRDefault="009D146D" w:rsidP="009D146D">
      <w:pPr>
        <w:tabs>
          <w:tab w:val="left" w:pos="2072"/>
        </w:tabs>
        <w:jc w:val="both"/>
        <w:rPr>
          <w:rFonts w:ascii="Arial" w:hAnsi="Arial" w:cs="Arial"/>
          <w:sz w:val="22"/>
          <w:szCs w:val="22"/>
        </w:rPr>
      </w:pPr>
    </w:p>
    <w:p w:rsidR="009D146D" w:rsidRPr="00D274B4" w:rsidRDefault="009D146D" w:rsidP="009D146D">
      <w:pPr>
        <w:tabs>
          <w:tab w:val="left" w:pos="2072"/>
        </w:tabs>
        <w:jc w:val="both"/>
        <w:rPr>
          <w:rFonts w:ascii="Arial" w:hAnsi="Arial" w:cs="Arial"/>
          <w:b/>
          <w:bCs/>
          <w:sz w:val="22"/>
          <w:szCs w:val="22"/>
        </w:rPr>
      </w:pPr>
      <w:r w:rsidRPr="00D274B4">
        <w:rPr>
          <w:rFonts w:ascii="Arial" w:hAnsi="Arial" w:cs="Arial"/>
          <w:b/>
          <w:bCs/>
          <w:sz w:val="22"/>
          <w:szCs w:val="22"/>
        </w:rPr>
        <w:tab/>
      </w:r>
      <w:r w:rsidRPr="00D274B4">
        <w:rPr>
          <w:rFonts w:ascii="Arial" w:hAnsi="Arial" w:cs="Arial"/>
          <w:b/>
          <w:bCs/>
          <w:sz w:val="22"/>
          <w:szCs w:val="22"/>
        </w:rPr>
        <w:tab/>
      </w:r>
      <w:r w:rsidRPr="00D274B4">
        <w:rPr>
          <w:rFonts w:ascii="Arial" w:hAnsi="Arial" w:cs="Arial"/>
          <w:b/>
          <w:bCs/>
          <w:sz w:val="22"/>
          <w:szCs w:val="22"/>
        </w:rPr>
        <w:tab/>
      </w:r>
      <w:r w:rsidRPr="00D274B4">
        <w:rPr>
          <w:rFonts w:ascii="Arial" w:hAnsi="Arial" w:cs="Arial"/>
          <w:b/>
          <w:bCs/>
          <w:sz w:val="22"/>
          <w:szCs w:val="22"/>
        </w:rPr>
        <w:tab/>
      </w:r>
      <w:r w:rsidRPr="00D274B4">
        <w:rPr>
          <w:rFonts w:ascii="Arial" w:hAnsi="Arial" w:cs="Arial"/>
          <w:b/>
          <w:bCs/>
          <w:sz w:val="22"/>
          <w:szCs w:val="22"/>
        </w:rPr>
        <w:tab/>
      </w:r>
      <w:r w:rsidRPr="00D274B4">
        <w:rPr>
          <w:rFonts w:ascii="Arial" w:hAnsi="Arial" w:cs="Arial"/>
          <w:b/>
          <w:bCs/>
          <w:sz w:val="22"/>
          <w:szCs w:val="22"/>
        </w:rPr>
        <w:tab/>
      </w:r>
    </w:p>
    <w:p w:rsidR="009D146D" w:rsidRPr="00D274B4" w:rsidRDefault="009D146D" w:rsidP="009D146D">
      <w:pPr>
        <w:tabs>
          <w:tab w:val="left" w:pos="2072"/>
        </w:tabs>
        <w:jc w:val="both"/>
        <w:rPr>
          <w:rFonts w:ascii="Arial" w:hAnsi="Arial" w:cs="Arial"/>
          <w:b/>
          <w:bCs/>
          <w:sz w:val="22"/>
          <w:szCs w:val="22"/>
        </w:rPr>
      </w:pPr>
    </w:p>
    <w:p w:rsidR="009D146D" w:rsidRPr="00D274B4" w:rsidRDefault="009D146D" w:rsidP="009D146D">
      <w:pPr>
        <w:tabs>
          <w:tab w:val="left" w:pos="2072"/>
        </w:tabs>
        <w:ind w:left="3540"/>
        <w:jc w:val="both"/>
        <w:rPr>
          <w:rFonts w:ascii="Arial" w:hAnsi="Arial" w:cs="Arial"/>
          <w:b/>
          <w:bCs/>
          <w:sz w:val="22"/>
          <w:szCs w:val="22"/>
        </w:rPr>
      </w:pPr>
      <w:r w:rsidRPr="00D274B4">
        <w:rPr>
          <w:rFonts w:ascii="Arial" w:hAnsi="Arial" w:cs="Arial"/>
          <w:b/>
          <w:bCs/>
          <w:sz w:val="22"/>
          <w:szCs w:val="22"/>
        </w:rPr>
        <w:t xml:space="preserve">Predložené rade školy: </w:t>
      </w:r>
    </w:p>
    <w:p w:rsidR="009D146D" w:rsidRPr="00D274B4" w:rsidRDefault="009D146D" w:rsidP="009D146D">
      <w:pPr>
        <w:tabs>
          <w:tab w:val="left" w:pos="2072"/>
        </w:tabs>
        <w:ind w:left="3540"/>
        <w:jc w:val="both"/>
        <w:rPr>
          <w:rFonts w:ascii="Arial" w:hAnsi="Arial" w:cs="Arial"/>
          <w:bCs/>
          <w:sz w:val="22"/>
          <w:szCs w:val="22"/>
        </w:rPr>
      </w:pPr>
    </w:p>
    <w:p w:rsidR="009D146D" w:rsidRPr="00D274B4" w:rsidRDefault="009D146D" w:rsidP="009D146D">
      <w:pPr>
        <w:tabs>
          <w:tab w:val="left" w:pos="2072"/>
        </w:tabs>
        <w:ind w:left="3540"/>
        <w:jc w:val="both"/>
        <w:rPr>
          <w:rFonts w:ascii="Arial" w:hAnsi="Arial" w:cs="Arial"/>
          <w:bCs/>
          <w:sz w:val="22"/>
          <w:szCs w:val="22"/>
        </w:rPr>
      </w:pPr>
      <w:r w:rsidRPr="00D274B4">
        <w:rPr>
          <w:rFonts w:ascii="Arial" w:hAnsi="Arial" w:cs="Arial"/>
          <w:bCs/>
          <w:sz w:val="22"/>
          <w:szCs w:val="22"/>
        </w:rPr>
        <w:t xml:space="preserve">      </w:t>
      </w:r>
      <w:r w:rsidR="001D0DA0">
        <w:rPr>
          <w:rFonts w:ascii="Arial" w:hAnsi="Arial" w:cs="Arial"/>
          <w:bCs/>
          <w:sz w:val="22"/>
          <w:szCs w:val="22"/>
        </w:rPr>
        <w:t xml:space="preserve">       </w:t>
      </w:r>
      <w:r w:rsidR="004B5469">
        <w:rPr>
          <w:rFonts w:ascii="Arial" w:hAnsi="Arial" w:cs="Arial"/>
          <w:bCs/>
          <w:sz w:val="22"/>
          <w:szCs w:val="22"/>
        </w:rPr>
        <w:t>9</w:t>
      </w:r>
      <w:r w:rsidR="0051744E">
        <w:rPr>
          <w:rFonts w:ascii="Arial" w:hAnsi="Arial" w:cs="Arial"/>
          <w:bCs/>
          <w:sz w:val="22"/>
          <w:szCs w:val="22"/>
        </w:rPr>
        <w:t>. septembra 201</w:t>
      </w:r>
      <w:r w:rsidR="004B5469">
        <w:rPr>
          <w:rFonts w:ascii="Arial" w:hAnsi="Arial" w:cs="Arial"/>
          <w:bCs/>
          <w:sz w:val="22"/>
          <w:szCs w:val="22"/>
        </w:rPr>
        <w:t>6</w:t>
      </w:r>
    </w:p>
    <w:p w:rsidR="009D146D" w:rsidRPr="00D274B4" w:rsidRDefault="009D146D" w:rsidP="00362EBA">
      <w:pPr>
        <w:pStyle w:val="Nzov"/>
        <w:tabs>
          <w:tab w:val="left" w:pos="2072"/>
          <w:tab w:val="left" w:pos="3600"/>
        </w:tabs>
        <w:jc w:val="left"/>
        <w:rPr>
          <w:rFonts w:ascii="Arial" w:hAnsi="Arial" w:cs="Arial"/>
          <w:b w:val="0"/>
          <w:bCs/>
          <w:sz w:val="22"/>
          <w:szCs w:val="22"/>
          <w:lang w:val="sk-SK"/>
        </w:rPr>
      </w:pPr>
      <w:r w:rsidRPr="00D274B4">
        <w:rPr>
          <w:rFonts w:ascii="Arial" w:hAnsi="Arial" w:cs="Arial"/>
          <w:b w:val="0"/>
          <w:bCs/>
          <w:sz w:val="22"/>
          <w:szCs w:val="22"/>
          <w:lang w:val="sk-SK"/>
        </w:rPr>
        <w:tab/>
      </w:r>
      <w:r w:rsidRPr="00D274B4">
        <w:rPr>
          <w:rFonts w:ascii="Arial" w:hAnsi="Arial" w:cs="Arial"/>
          <w:b w:val="0"/>
          <w:bCs/>
          <w:sz w:val="22"/>
          <w:szCs w:val="22"/>
          <w:lang w:val="sk-SK"/>
        </w:rPr>
        <w:tab/>
        <w:t xml:space="preserve">                        dňa :..................................................  </w:t>
      </w:r>
    </w:p>
    <w:p w:rsidR="009D146D" w:rsidRPr="00D274B4" w:rsidRDefault="009D146D" w:rsidP="009D146D">
      <w:pPr>
        <w:tabs>
          <w:tab w:val="left" w:pos="2072"/>
        </w:tabs>
        <w:jc w:val="both"/>
        <w:rPr>
          <w:rFonts w:ascii="Arial" w:hAnsi="Arial" w:cs="Arial"/>
          <w:b/>
          <w:bCs/>
          <w:sz w:val="22"/>
          <w:szCs w:val="22"/>
        </w:rPr>
      </w:pPr>
    </w:p>
    <w:p w:rsidR="009D146D" w:rsidRPr="00D274B4" w:rsidRDefault="009D146D" w:rsidP="009D146D">
      <w:pPr>
        <w:tabs>
          <w:tab w:val="left" w:pos="2072"/>
        </w:tabs>
        <w:jc w:val="both"/>
        <w:rPr>
          <w:rFonts w:ascii="Arial" w:hAnsi="Arial" w:cs="Arial"/>
          <w:sz w:val="22"/>
          <w:szCs w:val="22"/>
        </w:rPr>
      </w:pP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r w:rsidRPr="00D274B4">
        <w:rPr>
          <w:rFonts w:ascii="Arial" w:hAnsi="Arial" w:cs="Arial"/>
          <w:sz w:val="22"/>
          <w:szCs w:val="22"/>
        </w:rPr>
        <w:tab/>
      </w:r>
    </w:p>
    <w:p w:rsidR="009D146D" w:rsidRPr="00D274B4" w:rsidRDefault="009D146D" w:rsidP="009D146D">
      <w:pPr>
        <w:tabs>
          <w:tab w:val="left" w:pos="2072"/>
        </w:tabs>
        <w:ind w:left="3540"/>
        <w:jc w:val="both"/>
        <w:rPr>
          <w:rFonts w:ascii="Arial" w:hAnsi="Arial" w:cs="Arial"/>
          <w:sz w:val="22"/>
          <w:szCs w:val="22"/>
        </w:rPr>
      </w:pPr>
      <w:r w:rsidRPr="00D274B4">
        <w:rPr>
          <w:rFonts w:ascii="Arial" w:hAnsi="Arial" w:cs="Arial"/>
          <w:sz w:val="22"/>
          <w:szCs w:val="22"/>
        </w:rPr>
        <w:t>..............................................................</w:t>
      </w:r>
    </w:p>
    <w:p w:rsidR="009D146D" w:rsidRPr="00D274B4" w:rsidRDefault="00AD799C" w:rsidP="009D146D">
      <w:pPr>
        <w:tabs>
          <w:tab w:val="left" w:pos="207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Bc. Ľ</w:t>
      </w:r>
      <w:r w:rsidR="00675704">
        <w:rPr>
          <w:rFonts w:ascii="Arial" w:hAnsi="Arial" w:cs="Arial"/>
          <w:sz w:val="22"/>
          <w:szCs w:val="22"/>
        </w:rPr>
        <w:t xml:space="preserve">ubomír Majerík </w:t>
      </w:r>
    </w:p>
    <w:p w:rsidR="00074F84" w:rsidRDefault="009D146D" w:rsidP="00D274B4">
      <w:pPr>
        <w:tabs>
          <w:tab w:val="left" w:pos="2072"/>
        </w:tabs>
        <w:ind w:left="3540"/>
        <w:jc w:val="both"/>
        <w:rPr>
          <w:rFonts w:ascii="Arial" w:hAnsi="Arial" w:cs="Arial"/>
          <w:sz w:val="22"/>
          <w:szCs w:val="22"/>
        </w:rPr>
      </w:pPr>
      <w:r w:rsidRPr="00D274B4">
        <w:rPr>
          <w:rFonts w:ascii="Arial" w:hAnsi="Arial" w:cs="Arial"/>
          <w:sz w:val="22"/>
          <w:szCs w:val="22"/>
        </w:rPr>
        <w:t>predseda Rady školy pri MŠ, Cesta k vodojemu 386/4,</w:t>
      </w:r>
    </w:p>
    <w:p w:rsidR="009D146D" w:rsidRPr="00D274B4" w:rsidRDefault="00074F84" w:rsidP="00D274B4">
      <w:pPr>
        <w:tabs>
          <w:tab w:val="left" w:pos="2072"/>
        </w:tabs>
        <w:ind w:left="3540"/>
        <w:jc w:val="both"/>
        <w:rPr>
          <w:rFonts w:ascii="Arial" w:hAnsi="Arial" w:cs="Arial"/>
          <w:sz w:val="22"/>
          <w:szCs w:val="22"/>
        </w:rPr>
      </w:pPr>
      <w:r>
        <w:rPr>
          <w:rFonts w:ascii="Arial" w:hAnsi="Arial" w:cs="Arial"/>
          <w:sz w:val="22"/>
          <w:szCs w:val="22"/>
        </w:rPr>
        <w:t xml:space="preserve">010 03 </w:t>
      </w:r>
      <w:r w:rsidR="009D146D" w:rsidRPr="00D274B4">
        <w:rPr>
          <w:rFonts w:ascii="Arial" w:hAnsi="Arial" w:cs="Arial"/>
          <w:sz w:val="22"/>
          <w:szCs w:val="22"/>
        </w:rPr>
        <w:t>Žilina</w:t>
      </w:r>
    </w:p>
    <w:p w:rsidR="009D146D" w:rsidRPr="00D274B4" w:rsidRDefault="009D146D" w:rsidP="009D146D">
      <w:pPr>
        <w:tabs>
          <w:tab w:val="left" w:pos="2072"/>
        </w:tabs>
        <w:jc w:val="both"/>
        <w:rPr>
          <w:rFonts w:ascii="Arial" w:hAnsi="Arial" w:cs="Arial"/>
          <w:sz w:val="22"/>
          <w:szCs w:val="22"/>
        </w:rPr>
      </w:pPr>
    </w:p>
    <w:p w:rsidR="009D146D" w:rsidRPr="00D274B4" w:rsidRDefault="009D146D" w:rsidP="009D146D">
      <w:pPr>
        <w:tabs>
          <w:tab w:val="left" w:pos="2072"/>
        </w:tabs>
        <w:jc w:val="both"/>
        <w:rPr>
          <w:rFonts w:ascii="Arial" w:hAnsi="Arial" w:cs="Arial"/>
          <w:sz w:val="22"/>
          <w:szCs w:val="22"/>
        </w:rPr>
      </w:pPr>
    </w:p>
    <w:p w:rsidR="009D146D" w:rsidRPr="00D274B4" w:rsidRDefault="009D146D" w:rsidP="009D146D">
      <w:pPr>
        <w:tabs>
          <w:tab w:val="left" w:pos="2072"/>
        </w:tabs>
        <w:ind w:left="3540"/>
        <w:jc w:val="both"/>
        <w:rPr>
          <w:rFonts w:ascii="Arial" w:hAnsi="Arial" w:cs="Arial"/>
          <w:b/>
          <w:bCs/>
          <w:sz w:val="22"/>
          <w:szCs w:val="22"/>
        </w:rPr>
      </w:pPr>
      <w:r w:rsidRPr="00D274B4">
        <w:rPr>
          <w:rFonts w:ascii="Arial" w:hAnsi="Arial" w:cs="Arial"/>
          <w:b/>
          <w:bCs/>
          <w:sz w:val="22"/>
          <w:szCs w:val="22"/>
        </w:rPr>
        <w:t xml:space="preserve">Oboznámenie na plenárnom ZRŠ: </w:t>
      </w:r>
    </w:p>
    <w:p w:rsidR="009D146D" w:rsidRPr="00D274B4" w:rsidRDefault="009D146D" w:rsidP="009D146D">
      <w:pPr>
        <w:tabs>
          <w:tab w:val="left" w:pos="2072"/>
        </w:tabs>
        <w:ind w:left="3540"/>
        <w:jc w:val="both"/>
        <w:rPr>
          <w:rFonts w:ascii="Arial" w:hAnsi="Arial" w:cs="Arial"/>
          <w:b/>
          <w:bCs/>
          <w:sz w:val="22"/>
          <w:szCs w:val="22"/>
        </w:rPr>
      </w:pPr>
    </w:p>
    <w:p w:rsidR="009D146D" w:rsidRPr="00362EBA" w:rsidRDefault="009D146D" w:rsidP="009D146D">
      <w:pPr>
        <w:tabs>
          <w:tab w:val="left" w:pos="2072"/>
        </w:tabs>
        <w:ind w:left="3540"/>
        <w:jc w:val="both"/>
        <w:rPr>
          <w:rFonts w:ascii="Arial" w:hAnsi="Arial" w:cs="Arial"/>
          <w:bCs/>
          <w:sz w:val="22"/>
          <w:szCs w:val="22"/>
          <w:u w:val="single"/>
        </w:rPr>
      </w:pPr>
      <w:r w:rsidRPr="00D274B4">
        <w:rPr>
          <w:rFonts w:ascii="Arial" w:hAnsi="Arial" w:cs="Arial"/>
          <w:b/>
          <w:bCs/>
          <w:sz w:val="22"/>
          <w:szCs w:val="22"/>
        </w:rPr>
        <w:t xml:space="preserve">        </w:t>
      </w:r>
      <w:r w:rsidR="00E3077B">
        <w:rPr>
          <w:rFonts w:ascii="Arial" w:hAnsi="Arial" w:cs="Arial"/>
          <w:b/>
          <w:bCs/>
          <w:sz w:val="22"/>
          <w:szCs w:val="22"/>
        </w:rPr>
        <w:t xml:space="preserve">      </w:t>
      </w:r>
      <w:r w:rsidR="004B5469">
        <w:rPr>
          <w:rFonts w:ascii="Arial" w:hAnsi="Arial" w:cs="Arial"/>
          <w:bCs/>
          <w:sz w:val="22"/>
          <w:szCs w:val="22"/>
        </w:rPr>
        <w:t>7</w:t>
      </w:r>
      <w:r w:rsidR="00362EBA" w:rsidRPr="00362EBA">
        <w:rPr>
          <w:rFonts w:ascii="Arial" w:hAnsi="Arial" w:cs="Arial"/>
          <w:bCs/>
          <w:sz w:val="22"/>
          <w:szCs w:val="22"/>
        </w:rPr>
        <w:t>.</w:t>
      </w:r>
      <w:r w:rsidR="00362EBA">
        <w:rPr>
          <w:rFonts w:ascii="Arial" w:hAnsi="Arial" w:cs="Arial"/>
          <w:bCs/>
          <w:sz w:val="22"/>
          <w:szCs w:val="22"/>
        </w:rPr>
        <w:t>septembra 201</w:t>
      </w:r>
      <w:r w:rsidR="004B5469">
        <w:rPr>
          <w:rFonts w:ascii="Arial" w:hAnsi="Arial" w:cs="Arial"/>
          <w:bCs/>
          <w:sz w:val="22"/>
          <w:szCs w:val="22"/>
        </w:rPr>
        <w:t>6</w:t>
      </w:r>
    </w:p>
    <w:p w:rsidR="009D146D" w:rsidRPr="00D274B4" w:rsidRDefault="009D146D" w:rsidP="009D146D">
      <w:pPr>
        <w:pStyle w:val="Nzov"/>
        <w:tabs>
          <w:tab w:val="left" w:pos="2072"/>
        </w:tabs>
        <w:jc w:val="left"/>
        <w:rPr>
          <w:rFonts w:ascii="Arial" w:hAnsi="Arial" w:cs="Arial"/>
          <w:b w:val="0"/>
          <w:bCs/>
          <w:sz w:val="22"/>
          <w:szCs w:val="22"/>
          <w:lang w:val="sk-SK"/>
        </w:rPr>
      </w:pPr>
      <w:r w:rsidRPr="00D274B4">
        <w:rPr>
          <w:rFonts w:ascii="Arial" w:hAnsi="Arial" w:cs="Arial"/>
          <w:b w:val="0"/>
          <w:bCs/>
          <w:sz w:val="22"/>
          <w:szCs w:val="22"/>
          <w:lang w:val="sk-SK"/>
        </w:rPr>
        <w:tab/>
      </w:r>
      <w:r w:rsidRPr="00D274B4">
        <w:rPr>
          <w:rFonts w:ascii="Arial" w:hAnsi="Arial" w:cs="Arial"/>
          <w:b w:val="0"/>
          <w:bCs/>
          <w:sz w:val="22"/>
          <w:szCs w:val="22"/>
          <w:lang w:val="sk-SK"/>
        </w:rPr>
        <w:tab/>
      </w:r>
      <w:r w:rsidRPr="00D274B4">
        <w:rPr>
          <w:rFonts w:ascii="Arial" w:hAnsi="Arial" w:cs="Arial"/>
          <w:b w:val="0"/>
          <w:bCs/>
          <w:sz w:val="22"/>
          <w:szCs w:val="22"/>
          <w:lang w:val="sk-SK"/>
        </w:rPr>
        <w:tab/>
      </w:r>
      <w:r w:rsidRPr="00D274B4">
        <w:rPr>
          <w:rFonts w:ascii="Arial" w:hAnsi="Arial" w:cs="Arial"/>
          <w:b w:val="0"/>
          <w:bCs/>
          <w:sz w:val="22"/>
          <w:szCs w:val="22"/>
          <w:lang w:val="sk-SK"/>
        </w:rPr>
        <w:tab/>
      </w:r>
      <w:r w:rsidRPr="00D274B4">
        <w:rPr>
          <w:rFonts w:ascii="Arial" w:hAnsi="Arial" w:cs="Arial"/>
          <w:b w:val="0"/>
          <w:bCs/>
          <w:sz w:val="22"/>
          <w:szCs w:val="22"/>
          <w:lang w:val="sk-SK"/>
        </w:rPr>
        <w:tab/>
        <w:t>dňa: …………………………………</w:t>
      </w:r>
    </w:p>
    <w:p w:rsidR="009D146D" w:rsidRDefault="009D146D" w:rsidP="009D146D">
      <w:pPr>
        <w:tabs>
          <w:tab w:val="left" w:pos="2072"/>
        </w:tabs>
        <w:jc w:val="both"/>
        <w:rPr>
          <w:rFonts w:ascii="Arial" w:hAnsi="Arial" w:cs="Arial"/>
          <w:b/>
          <w:bCs/>
          <w:sz w:val="22"/>
          <w:szCs w:val="22"/>
        </w:rPr>
      </w:pPr>
    </w:p>
    <w:p w:rsidR="00362EBA" w:rsidRPr="00D274B4" w:rsidRDefault="00362EBA" w:rsidP="009D146D">
      <w:pPr>
        <w:tabs>
          <w:tab w:val="left" w:pos="2072"/>
        </w:tabs>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362EBA" w:rsidRDefault="00362EBA" w:rsidP="009D146D">
      <w:pPr>
        <w:tabs>
          <w:tab w:val="left" w:pos="207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9D146D" w:rsidRPr="003C7248" w:rsidRDefault="00362EBA" w:rsidP="009D146D">
      <w:pPr>
        <w:tabs>
          <w:tab w:val="left" w:pos="2072"/>
        </w:tabs>
        <w:jc w:val="both"/>
        <w:rPr>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D146D" w:rsidRPr="00D274B4">
        <w:rPr>
          <w:rFonts w:ascii="Arial" w:hAnsi="Arial" w:cs="Arial"/>
          <w:sz w:val="22"/>
          <w:szCs w:val="22"/>
        </w:rPr>
        <w:tab/>
      </w:r>
      <w:r w:rsidR="009D146D" w:rsidRPr="003C7248">
        <w:rPr>
          <w:sz w:val="22"/>
        </w:rPr>
        <w:tab/>
      </w:r>
      <w:r w:rsidR="009D146D" w:rsidRPr="003C7248">
        <w:rPr>
          <w:sz w:val="22"/>
        </w:rPr>
        <w:tab/>
      </w:r>
      <w:r w:rsidR="009D146D" w:rsidRPr="003C7248">
        <w:rPr>
          <w:sz w:val="22"/>
        </w:rPr>
        <w:tab/>
      </w:r>
      <w:r w:rsidR="009D146D" w:rsidRPr="003C7248">
        <w:rPr>
          <w:sz w:val="22"/>
        </w:rPr>
        <w:tab/>
      </w:r>
      <w:r w:rsidR="009D146D" w:rsidRPr="003C7248">
        <w:rPr>
          <w:sz w:val="22"/>
        </w:rPr>
        <w:tab/>
      </w:r>
    </w:p>
    <w:p w:rsidR="009D146D" w:rsidRPr="003C7248" w:rsidRDefault="009D146D" w:rsidP="009D146D">
      <w:pPr>
        <w:pStyle w:val="Podtitul"/>
        <w:tabs>
          <w:tab w:val="left" w:pos="2072"/>
        </w:tabs>
        <w:rPr>
          <w:b/>
          <w:bCs/>
        </w:rPr>
      </w:pPr>
    </w:p>
    <w:p w:rsidR="009D146D" w:rsidRDefault="009D146D" w:rsidP="009D146D">
      <w:pPr>
        <w:autoSpaceDE w:val="0"/>
        <w:autoSpaceDN w:val="0"/>
        <w:adjustRightInd w:val="0"/>
        <w:rPr>
          <w:rFonts w:ascii="GaramondItcTOT-UltrCond" w:hAnsi="GaramondItcTOT-UltrCond" w:cs="GaramondItcTOT-UltrCond"/>
          <w:sz w:val="28"/>
          <w:szCs w:val="28"/>
        </w:rPr>
      </w:pPr>
    </w:p>
    <w:p w:rsidR="009D146D" w:rsidRDefault="009D146D" w:rsidP="009D146D">
      <w:pPr>
        <w:autoSpaceDE w:val="0"/>
        <w:autoSpaceDN w:val="0"/>
        <w:adjustRightInd w:val="0"/>
        <w:rPr>
          <w:rFonts w:ascii="GaramondItcTOT-UltrCond" w:hAnsi="GaramondItcTOT-UltrCond" w:cs="GaramondItcTOT-UltrCond"/>
          <w:sz w:val="28"/>
          <w:szCs w:val="28"/>
        </w:rPr>
      </w:pPr>
    </w:p>
    <w:p w:rsidR="001E1BE6" w:rsidRDefault="001E1BE6" w:rsidP="00EA4E49">
      <w:pPr>
        <w:spacing w:after="200"/>
        <w:jc w:val="center"/>
        <w:rPr>
          <w:rFonts w:ascii="Arial" w:eastAsia="Calibri" w:hAnsi="Arial" w:cs="Arial"/>
          <w:b/>
          <w:i/>
          <w:lang w:eastAsia="en-US"/>
        </w:rPr>
      </w:pPr>
    </w:p>
    <w:p w:rsidR="001E1BE6" w:rsidRDefault="001E1BE6" w:rsidP="00EA4E49">
      <w:pPr>
        <w:spacing w:after="200"/>
        <w:jc w:val="center"/>
        <w:rPr>
          <w:rFonts w:ascii="Arial" w:eastAsia="Calibri" w:hAnsi="Arial" w:cs="Arial"/>
          <w:b/>
          <w:i/>
          <w:lang w:eastAsia="en-US"/>
        </w:rPr>
      </w:pPr>
    </w:p>
    <w:p w:rsidR="0096180B" w:rsidRDefault="00096659" w:rsidP="00EA4E49">
      <w:pPr>
        <w:spacing w:after="200"/>
        <w:jc w:val="center"/>
        <w:rPr>
          <w:rFonts w:ascii="Arial" w:eastAsia="Calibri" w:hAnsi="Arial" w:cs="Arial"/>
          <w:b/>
          <w:i/>
          <w:lang w:eastAsia="en-US"/>
        </w:rPr>
      </w:pPr>
      <w:r w:rsidRPr="00840A7A">
        <w:rPr>
          <w:rFonts w:ascii="Arial" w:eastAsia="Calibri" w:hAnsi="Arial" w:cs="Arial"/>
          <w:b/>
          <w:i/>
          <w:lang w:eastAsia="en-US"/>
        </w:rPr>
        <w:lastRenderedPageBreak/>
        <w:t>Š</w:t>
      </w:r>
      <w:r w:rsidR="0096180B" w:rsidRPr="00840A7A">
        <w:rPr>
          <w:rFonts w:ascii="Arial" w:eastAsia="Calibri" w:hAnsi="Arial" w:cs="Arial"/>
          <w:b/>
          <w:i/>
          <w:lang w:eastAsia="en-US"/>
        </w:rPr>
        <w:t xml:space="preserve"> </w:t>
      </w:r>
      <w:r w:rsidRPr="00840A7A">
        <w:rPr>
          <w:rFonts w:ascii="Arial" w:eastAsia="Calibri" w:hAnsi="Arial" w:cs="Arial"/>
          <w:b/>
          <w:i/>
          <w:lang w:eastAsia="en-US"/>
        </w:rPr>
        <w:t>k</w:t>
      </w:r>
      <w:r w:rsidR="0096180B" w:rsidRPr="00840A7A">
        <w:rPr>
          <w:rFonts w:ascii="Arial" w:eastAsia="Calibri" w:hAnsi="Arial" w:cs="Arial"/>
          <w:b/>
          <w:i/>
          <w:lang w:eastAsia="en-US"/>
        </w:rPr>
        <w:t> </w:t>
      </w:r>
      <w:r w:rsidRPr="00840A7A">
        <w:rPr>
          <w:rFonts w:ascii="Arial" w:eastAsia="Calibri" w:hAnsi="Arial" w:cs="Arial"/>
          <w:b/>
          <w:i/>
          <w:lang w:eastAsia="en-US"/>
        </w:rPr>
        <w:t>o</w:t>
      </w:r>
      <w:r w:rsidR="0096180B" w:rsidRPr="00840A7A">
        <w:rPr>
          <w:rFonts w:ascii="Arial" w:eastAsia="Calibri" w:hAnsi="Arial" w:cs="Arial"/>
          <w:b/>
          <w:i/>
          <w:lang w:eastAsia="en-US"/>
        </w:rPr>
        <w:t> </w:t>
      </w:r>
      <w:r w:rsidRPr="00840A7A">
        <w:rPr>
          <w:rFonts w:ascii="Arial" w:eastAsia="Calibri" w:hAnsi="Arial" w:cs="Arial"/>
          <w:b/>
          <w:i/>
          <w:lang w:eastAsia="en-US"/>
        </w:rPr>
        <w:t>l</w:t>
      </w:r>
      <w:r w:rsidR="0096180B" w:rsidRPr="00840A7A">
        <w:rPr>
          <w:rFonts w:ascii="Arial" w:eastAsia="Calibri" w:hAnsi="Arial" w:cs="Arial"/>
          <w:b/>
          <w:i/>
          <w:lang w:eastAsia="en-US"/>
        </w:rPr>
        <w:t xml:space="preserve"> </w:t>
      </w:r>
      <w:r w:rsidRPr="00840A7A">
        <w:rPr>
          <w:rFonts w:ascii="Arial" w:eastAsia="Calibri" w:hAnsi="Arial" w:cs="Arial"/>
          <w:b/>
          <w:i/>
          <w:lang w:eastAsia="en-US"/>
        </w:rPr>
        <w:t>s</w:t>
      </w:r>
      <w:r w:rsidR="0096180B" w:rsidRPr="00840A7A">
        <w:rPr>
          <w:rFonts w:ascii="Arial" w:eastAsia="Calibri" w:hAnsi="Arial" w:cs="Arial"/>
          <w:b/>
          <w:i/>
          <w:lang w:eastAsia="en-US"/>
        </w:rPr>
        <w:t> </w:t>
      </w:r>
      <w:r w:rsidRPr="00840A7A">
        <w:rPr>
          <w:rFonts w:ascii="Arial" w:eastAsia="Calibri" w:hAnsi="Arial" w:cs="Arial"/>
          <w:b/>
          <w:i/>
          <w:lang w:eastAsia="en-US"/>
        </w:rPr>
        <w:t>k</w:t>
      </w:r>
      <w:r w:rsidR="0096180B" w:rsidRPr="00840A7A">
        <w:rPr>
          <w:rFonts w:ascii="Arial" w:eastAsia="Calibri" w:hAnsi="Arial" w:cs="Arial"/>
          <w:b/>
          <w:i/>
          <w:lang w:eastAsia="en-US"/>
        </w:rPr>
        <w:t> </w:t>
      </w:r>
      <w:r w:rsidRPr="00840A7A">
        <w:rPr>
          <w:rFonts w:ascii="Arial" w:eastAsia="Calibri" w:hAnsi="Arial" w:cs="Arial"/>
          <w:b/>
          <w:i/>
          <w:lang w:eastAsia="en-US"/>
        </w:rPr>
        <w:t>ý</w:t>
      </w:r>
      <w:r w:rsidR="0096180B" w:rsidRPr="00840A7A">
        <w:rPr>
          <w:rFonts w:ascii="Arial" w:eastAsia="Calibri" w:hAnsi="Arial" w:cs="Arial"/>
          <w:b/>
          <w:i/>
          <w:lang w:eastAsia="en-US"/>
        </w:rPr>
        <w:t xml:space="preserve"> </w:t>
      </w:r>
      <w:r w:rsidRPr="00840A7A">
        <w:rPr>
          <w:rFonts w:ascii="Arial" w:eastAsia="Calibri" w:hAnsi="Arial" w:cs="Arial"/>
          <w:b/>
          <w:i/>
          <w:lang w:eastAsia="en-US"/>
        </w:rPr>
        <w:t xml:space="preserve"> </w:t>
      </w:r>
      <w:r w:rsidR="0096180B" w:rsidRPr="00840A7A">
        <w:rPr>
          <w:rFonts w:ascii="Arial" w:eastAsia="Calibri" w:hAnsi="Arial" w:cs="Arial"/>
          <w:b/>
          <w:i/>
          <w:lang w:eastAsia="en-US"/>
        </w:rPr>
        <w:t xml:space="preserve"> </w:t>
      </w:r>
      <w:r w:rsidRPr="00840A7A">
        <w:rPr>
          <w:rFonts w:ascii="Arial" w:eastAsia="Calibri" w:hAnsi="Arial" w:cs="Arial"/>
          <w:b/>
          <w:i/>
          <w:lang w:eastAsia="en-US"/>
        </w:rPr>
        <w:t>p</w:t>
      </w:r>
      <w:r w:rsidR="0096180B" w:rsidRPr="00840A7A">
        <w:rPr>
          <w:rFonts w:ascii="Arial" w:eastAsia="Calibri" w:hAnsi="Arial" w:cs="Arial"/>
          <w:b/>
          <w:i/>
          <w:lang w:eastAsia="en-US"/>
        </w:rPr>
        <w:t xml:space="preserve"> </w:t>
      </w:r>
      <w:r w:rsidRPr="00840A7A">
        <w:rPr>
          <w:rFonts w:ascii="Arial" w:eastAsia="Calibri" w:hAnsi="Arial" w:cs="Arial"/>
          <w:b/>
          <w:i/>
          <w:lang w:eastAsia="en-US"/>
        </w:rPr>
        <w:t>o</w:t>
      </w:r>
      <w:r w:rsidR="0096180B" w:rsidRPr="00840A7A">
        <w:rPr>
          <w:rFonts w:ascii="Arial" w:eastAsia="Calibri" w:hAnsi="Arial" w:cs="Arial"/>
          <w:b/>
          <w:i/>
          <w:lang w:eastAsia="en-US"/>
        </w:rPr>
        <w:t> </w:t>
      </w:r>
      <w:r w:rsidRPr="00840A7A">
        <w:rPr>
          <w:rFonts w:ascii="Arial" w:eastAsia="Calibri" w:hAnsi="Arial" w:cs="Arial"/>
          <w:b/>
          <w:i/>
          <w:lang w:eastAsia="en-US"/>
        </w:rPr>
        <w:t>r</w:t>
      </w:r>
      <w:r w:rsidR="0096180B" w:rsidRPr="00840A7A">
        <w:rPr>
          <w:rFonts w:ascii="Arial" w:eastAsia="Calibri" w:hAnsi="Arial" w:cs="Arial"/>
          <w:b/>
          <w:i/>
          <w:lang w:eastAsia="en-US"/>
        </w:rPr>
        <w:t xml:space="preserve"> </w:t>
      </w:r>
      <w:r w:rsidRPr="00840A7A">
        <w:rPr>
          <w:rFonts w:ascii="Arial" w:eastAsia="Calibri" w:hAnsi="Arial" w:cs="Arial"/>
          <w:b/>
          <w:i/>
          <w:lang w:eastAsia="en-US"/>
        </w:rPr>
        <w:t>i</w:t>
      </w:r>
      <w:r w:rsidR="0096180B" w:rsidRPr="00840A7A">
        <w:rPr>
          <w:rFonts w:ascii="Arial" w:eastAsia="Calibri" w:hAnsi="Arial" w:cs="Arial"/>
          <w:b/>
          <w:i/>
          <w:lang w:eastAsia="en-US"/>
        </w:rPr>
        <w:t> </w:t>
      </w:r>
      <w:r w:rsidRPr="00840A7A">
        <w:rPr>
          <w:rFonts w:ascii="Arial" w:eastAsia="Calibri" w:hAnsi="Arial" w:cs="Arial"/>
          <w:b/>
          <w:i/>
          <w:lang w:eastAsia="en-US"/>
        </w:rPr>
        <w:t>a</w:t>
      </w:r>
      <w:r w:rsidR="0096180B" w:rsidRPr="00840A7A">
        <w:rPr>
          <w:rFonts w:ascii="Arial" w:eastAsia="Calibri" w:hAnsi="Arial" w:cs="Arial"/>
          <w:b/>
          <w:i/>
          <w:lang w:eastAsia="en-US"/>
        </w:rPr>
        <w:t> </w:t>
      </w:r>
      <w:r w:rsidRPr="00840A7A">
        <w:rPr>
          <w:rFonts w:ascii="Arial" w:eastAsia="Calibri" w:hAnsi="Arial" w:cs="Arial"/>
          <w:b/>
          <w:i/>
          <w:lang w:eastAsia="en-US"/>
        </w:rPr>
        <w:t>d</w:t>
      </w:r>
      <w:r w:rsidR="0096180B" w:rsidRPr="00840A7A">
        <w:rPr>
          <w:rFonts w:ascii="Arial" w:eastAsia="Calibri" w:hAnsi="Arial" w:cs="Arial"/>
          <w:b/>
          <w:i/>
          <w:lang w:eastAsia="en-US"/>
        </w:rPr>
        <w:t xml:space="preserve"> </w:t>
      </w:r>
      <w:r w:rsidRPr="00840A7A">
        <w:rPr>
          <w:rFonts w:ascii="Arial" w:eastAsia="Calibri" w:hAnsi="Arial" w:cs="Arial"/>
          <w:b/>
          <w:i/>
          <w:lang w:eastAsia="en-US"/>
        </w:rPr>
        <w:t>o</w:t>
      </w:r>
      <w:r w:rsidR="0096180B" w:rsidRPr="00840A7A">
        <w:rPr>
          <w:rFonts w:ascii="Arial" w:eastAsia="Calibri" w:hAnsi="Arial" w:cs="Arial"/>
          <w:b/>
          <w:i/>
          <w:lang w:eastAsia="en-US"/>
        </w:rPr>
        <w:t> </w:t>
      </w:r>
      <w:r w:rsidRPr="00840A7A">
        <w:rPr>
          <w:rFonts w:ascii="Arial" w:eastAsia="Calibri" w:hAnsi="Arial" w:cs="Arial"/>
          <w:b/>
          <w:i/>
          <w:lang w:eastAsia="en-US"/>
        </w:rPr>
        <w:t>k</w:t>
      </w:r>
      <w:r w:rsidR="0096180B" w:rsidRPr="00840A7A">
        <w:rPr>
          <w:rFonts w:ascii="Arial" w:eastAsia="Calibri" w:hAnsi="Arial" w:cs="Arial"/>
          <w:b/>
          <w:i/>
          <w:lang w:eastAsia="en-US"/>
        </w:rPr>
        <w:t xml:space="preserve">   </w:t>
      </w:r>
      <w:r w:rsidRPr="00840A7A">
        <w:rPr>
          <w:rFonts w:ascii="Arial" w:eastAsia="Calibri" w:hAnsi="Arial" w:cs="Arial"/>
          <w:b/>
          <w:i/>
          <w:lang w:eastAsia="en-US"/>
        </w:rPr>
        <w:t>m</w:t>
      </w:r>
      <w:r w:rsidR="0096180B" w:rsidRPr="00840A7A">
        <w:rPr>
          <w:rFonts w:ascii="Arial" w:eastAsia="Calibri" w:hAnsi="Arial" w:cs="Arial"/>
          <w:b/>
          <w:i/>
          <w:lang w:eastAsia="en-US"/>
        </w:rPr>
        <w:t xml:space="preserve"> </w:t>
      </w:r>
      <w:r w:rsidRPr="00840A7A">
        <w:rPr>
          <w:rFonts w:ascii="Arial" w:eastAsia="Calibri" w:hAnsi="Arial" w:cs="Arial"/>
          <w:b/>
          <w:i/>
          <w:lang w:eastAsia="en-US"/>
        </w:rPr>
        <w:t>a</w:t>
      </w:r>
      <w:r w:rsidR="0096180B" w:rsidRPr="00840A7A">
        <w:rPr>
          <w:rFonts w:ascii="Arial" w:eastAsia="Calibri" w:hAnsi="Arial" w:cs="Arial"/>
          <w:b/>
          <w:i/>
          <w:lang w:eastAsia="en-US"/>
        </w:rPr>
        <w:t> </w:t>
      </w:r>
      <w:r w:rsidRPr="00840A7A">
        <w:rPr>
          <w:rFonts w:ascii="Arial" w:eastAsia="Calibri" w:hAnsi="Arial" w:cs="Arial"/>
          <w:b/>
          <w:i/>
          <w:lang w:eastAsia="en-US"/>
        </w:rPr>
        <w:t>t</w:t>
      </w:r>
      <w:r w:rsidR="0096180B" w:rsidRPr="00840A7A">
        <w:rPr>
          <w:rFonts w:ascii="Arial" w:eastAsia="Calibri" w:hAnsi="Arial" w:cs="Arial"/>
          <w:b/>
          <w:i/>
          <w:lang w:eastAsia="en-US"/>
        </w:rPr>
        <w:t xml:space="preserve"> </w:t>
      </w:r>
      <w:r w:rsidRPr="00840A7A">
        <w:rPr>
          <w:rFonts w:ascii="Arial" w:eastAsia="Calibri" w:hAnsi="Arial" w:cs="Arial"/>
          <w:b/>
          <w:i/>
          <w:lang w:eastAsia="en-US"/>
        </w:rPr>
        <w:t>e</w:t>
      </w:r>
      <w:r w:rsidR="0096180B" w:rsidRPr="00840A7A">
        <w:rPr>
          <w:rFonts w:ascii="Arial" w:eastAsia="Calibri" w:hAnsi="Arial" w:cs="Arial"/>
          <w:b/>
          <w:i/>
          <w:lang w:eastAsia="en-US"/>
        </w:rPr>
        <w:t xml:space="preserve"> </w:t>
      </w:r>
      <w:r w:rsidRPr="00840A7A">
        <w:rPr>
          <w:rFonts w:ascii="Arial" w:eastAsia="Calibri" w:hAnsi="Arial" w:cs="Arial"/>
          <w:b/>
          <w:i/>
          <w:lang w:eastAsia="en-US"/>
        </w:rPr>
        <w:t>r</w:t>
      </w:r>
      <w:r w:rsidR="0096180B" w:rsidRPr="00840A7A">
        <w:rPr>
          <w:rFonts w:ascii="Arial" w:eastAsia="Calibri" w:hAnsi="Arial" w:cs="Arial"/>
          <w:b/>
          <w:i/>
          <w:lang w:eastAsia="en-US"/>
        </w:rPr>
        <w:t xml:space="preserve"> </w:t>
      </w:r>
      <w:r w:rsidRPr="00840A7A">
        <w:rPr>
          <w:rFonts w:ascii="Arial" w:eastAsia="Calibri" w:hAnsi="Arial" w:cs="Arial"/>
          <w:b/>
          <w:i/>
          <w:lang w:eastAsia="en-US"/>
        </w:rPr>
        <w:t>s</w:t>
      </w:r>
      <w:r w:rsidR="0096180B" w:rsidRPr="00840A7A">
        <w:rPr>
          <w:rFonts w:ascii="Arial" w:eastAsia="Calibri" w:hAnsi="Arial" w:cs="Arial"/>
          <w:b/>
          <w:i/>
          <w:lang w:eastAsia="en-US"/>
        </w:rPr>
        <w:t> </w:t>
      </w:r>
      <w:r w:rsidRPr="00840A7A">
        <w:rPr>
          <w:rFonts w:ascii="Arial" w:eastAsia="Calibri" w:hAnsi="Arial" w:cs="Arial"/>
          <w:b/>
          <w:i/>
          <w:lang w:eastAsia="en-US"/>
        </w:rPr>
        <w:t>k</w:t>
      </w:r>
      <w:r w:rsidR="0096180B" w:rsidRPr="00840A7A">
        <w:rPr>
          <w:rFonts w:ascii="Arial" w:eastAsia="Calibri" w:hAnsi="Arial" w:cs="Arial"/>
          <w:b/>
          <w:i/>
          <w:lang w:eastAsia="en-US"/>
        </w:rPr>
        <w:t> </w:t>
      </w:r>
      <w:r w:rsidRPr="00840A7A">
        <w:rPr>
          <w:rFonts w:ascii="Arial" w:eastAsia="Calibri" w:hAnsi="Arial" w:cs="Arial"/>
          <w:b/>
          <w:i/>
          <w:lang w:eastAsia="en-US"/>
        </w:rPr>
        <w:t>e</w:t>
      </w:r>
      <w:r w:rsidR="0096180B" w:rsidRPr="00840A7A">
        <w:rPr>
          <w:rFonts w:ascii="Arial" w:eastAsia="Calibri" w:hAnsi="Arial" w:cs="Arial"/>
          <w:b/>
          <w:i/>
          <w:lang w:eastAsia="en-US"/>
        </w:rPr>
        <w:t xml:space="preserve"> </w:t>
      </w:r>
      <w:r w:rsidRPr="00840A7A">
        <w:rPr>
          <w:rFonts w:ascii="Arial" w:eastAsia="Calibri" w:hAnsi="Arial" w:cs="Arial"/>
          <w:b/>
          <w:i/>
          <w:lang w:eastAsia="en-US"/>
        </w:rPr>
        <w:t>j</w:t>
      </w:r>
      <w:r w:rsidR="0096180B" w:rsidRPr="00840A7A">
        <w:rPr>
          <w:rFonts w:ascii="Arial" w:eastAsia="Calibri" w:hAnsi="Arial" w:cs="Arial"/>
          <w:b/>
          <w:i/>
          <w:lang w:eastAsia="en-US"/>
        </w:rPr>
        <w:t xml:space="preserve"> </w:t>
      </w:r>
      <w:r w:rsidRPr="00840A7A">
        <w:rPr>
          <w:rFonts w:ascii="Arial" w:eastAsia="Calibri" w:hAnsi="Arial" w:cs="Arial"/>
          <w:b/>
          <w:i/>
          <w:lang w:eastAsia="en-US"/>
        </w:rPr>
        <w:t xml:space="preserve"> </w:t>
      </w:r>
      <w:r w:rsidR="0096180B" w:rsidRPr="00840A7A">
        <w:rPr>
          <w:rFonts w:ascii="Arial" w:eastAsia="Calibri" w:hAnsi="Arial" w:cs="Arial"/>
          <w:b/>
          <w:i/>
          <w:lang w:eastAsia="en-US"/>
        </w:rPr>
        <w:t xml:space="preserve"> </w:t>
      </w:r>
      <w:r w:rsidRPr="00840A7A">
        <w:rPr>
          <w:rFonts w:ascii="Arial" w:eastAsia="Calibri" w:hAnsi="Arial" w:cs="Arial"/>
          <w:b/>
          <w:i/>
          <w:lang w:eastAsia="en-US"/>
        </w:rPr>
        <w:t>š</w:t>
      </w:r>
      <w:r w:rsidR="0096180B" w:rsidRPr="00840A7A">
        <w:rPr>
          <w:rFonts w:ascii="Arial" w:eastAsia="Calibri" w:hAnsi="Arial" w:cs="Arial"/>
          <w:b/>
          <w:i/>
          <w:lang w:eastAsia="en-US"/>
        </w:rPr>
        <w:t xml:space="preserve"> </w:t>
      </w:r>
      <w:r w:rsidRPr="00840A7A">
        <w:rPr>
          <w:rFonts w:ascii="Arial" w:eastAsia="Calibri" w:hAnsi="Arial" w:cs="Arial"/>
          <w:b/>
          <w:i/>
          <w:lang w:eastAsia="en-US"/>
        </w:rPr>
        <w:t>k</w:t>
      </w:r>
      <w:r w:rsidR="0096180B" w:rsidRPr="00840A7A">
        <w:rPr>
          <w:rFonts w:ascii="Arial" w:eastAsia="Calibri" w:hAnsi="Arial" w:cs="Arial"/>
          <w:b/>
          <w:i/>
          <w:lang w:eastAsia="en-US"/>
        </w:rPr>
        <w:t> </w:t>
      </w:r>
      <w:r w:rsidRPr="00840A7A">
        <w:rPr>
          <w:rFonts w:ascii="Arial" w:eastAsia="Calibri" w:hAnsi="Arial" w:cs="Arial"/>
          <w:b/>
          <w:i/>
          <w:lang w:eastAsia="en-US"/>
        </w:rPr>
        <w:t>o</w:t>
      </w:r>
      <w:r w:rsidR="0096180B" w:rsidRPr="00840A7A">
        <w:rPr>
          <w:rFonts w:ascii="Arial" w:eastAsia="Calibri" w:hAnsi="Arial" w:cs="Arial"/>
          <w:b/>
          <w:i/>
          <w:lang w:eastAsia="en-US"/>
        </w:rPr>
        <w:t> </w:t>
      </w:r>
      <w:r w:rsidRPr="00840A7A">
        <w:rPr>
          <w:rFonts w:ascii="Arial" w:eastAsia="Calibri" w:hAnsi="Arial" w:cs="Arial"/>
          <w:b/>
          <w:i/>
          <w:lang w:eastAsia="en-US"/>
        </w:rPr>
        <w:t>l</w:t>
      </w:r>
      <w:r w:rsidR="0096180B" w:rsidRPr="00840A7A">
        <w:rPr>
          <w:rFonts w:ascii="Arial" w:eastAsia="Calibri" w:hAnsi="Arial" w:cs="Arial"/>
          <w:b/>
          <w:i/>
          <w:lang w:eastAsia="en-US"/>
        </w:rPr>
        <w:t xml:space="preserve"> </w:t>
      </w:r>
      <w:r w:rsidRPr="00840A7A">
        <w:rPr>
          <w:rFonts w:ascii="Arial" w:eastAsia="Calibri" w:hAnsi="Arial" w:cs="Arial"/>
          <w:b/>
          <w:i/>
          <w:lang w:eastAsia="en-US"/>
        </w:rPr>
        <w:t>y</w:t>
      </w:r>
      <w:r w:rsidR="00EA4E49">
        <w:rPr>
          <w:rFonts w:ascii="Arial" w:eastAsia="Calibri" w:hAnsi="Arial" w:cs="Arial"/>
          <w:b/>
          <w:i/>
          <w:lang w:eastAsia="en-US"/>
        </w:rPr>
        <w:t xml:space="preserve">  </w:t>
      </w:r>
    </w:p>
    <w:p w:rsidR="00F55E5E" w:rsidRDefault="00F55E5E" w:rsidP="00EA4E49">
      <w:pPr>
        <w:spacing w:after="200"/>
        <w:jc w:val="center"/>
        <w:rPr>
          <w:rFonts w:ascii="Arial" w:eastAsia="Calibri" w:hAnsi="Arial" w:cs="Arial"/>
          <w:b/>
          <w:i/>
          <w:lang w:eastAsia="en-US"/>
        </w:rPr>
      </w:pPr>
    </w:p>
    <w:p w:rsidR="0096180B" w:rsidRDefault="0096180B" w:rsidP="004D55BB">
      <w:pPr>
        <w:autoSpaceDE w:val="0"/>
        <w:autoSpaceDN w:val="0"/>
        <w:adjustRightInd w:val="0"/>
        <w:rPr>
          <w:rFonts w:ascii="Arial" w:eastAsia="Calibri" w:hAnsi="Arial" w:cs="Arial"/>
          <w:b/>
          <w:i/>
          <w:sz w:val="18"/>
          <w:szCs w:val="18"/>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253"/>
      </w:tblGrid>
      <w:tr w:rsidR="001E1BE6" w:rsidRPr="00840A7A" w:rsidTr="00CE4171">
        <w:trPr>
          <w:trHeight w:val="355"/>
        </w:trPr>
        <w:tc>
          <w:tcPr>
            <w:tcW w:w="4219" w:type="dxa"/>
            <w:shd w:val="clear" w:color="auto" w:fill="auto"/>
            <w:vAlign w:val="bottom"/>
          </w:tcPr>
          <w:p w:rsidR="001E1BE6" w:rsidRPr="00840A7A" w:rsidRDefault="001E1BE6" w:rsidP="00CE4171">
            <w:pPr>
              <w:rPr>
                <w:rFonts w:ascii="Arial" w:eastAsia="Calibri" w:hAnsi="Arial" w:cs="Arial"/>
                <w:sz w:val="22"/>
                <w:szCs w:val="22"/>
                <w:lang w:eastAsia="en-US"/>
              </w:rPr>
            </w:pPr>
            <w:r>
              <w:rPr>
                <w:rFonts w:ascii="Arial" w:eastAsia="Calibri" w:hAnsi="Arial" w:cs="Arial"/>
                <w:sz w:val="22"/>
                <w:szCs w:val="22"/>
                <w:lang w:eastAsia="en-US"/>
              </w:rPr>
              <w:t>D</w:t>
            </w:r>
            <w:r w:rsidRPr="00840A7A">
              <w:rPr>
                <w:rFonts w:ascii="Arial" w:eastAsia="Calibri" w:hAnsi="Arial" w:cs="Arial"/>
                <w:sz w:val="22"/>
                <w:szCs w:val="22"/>
                <w:lang w:eastAsia="en-US"/>
              </w:rPr>
              <w:t>okument</w:t>
            </w:r>
            <w:r>
              <w:rPr>
                <w:rFonts w:ascii="Arial" w:eastAsia="Calibri" w:hAnsi="Arial" w:cs="Arial"/>
                <w:sz w:val="22"/>
                <w:szCs w:val="22"/>
                <w:lang w:eastAsia="en-US"/>
              </w:rPr>
              <w:t>u</w:t>
            </w:r>
            <w:r w:rsidRPr="00840A7A">
              <w:rPr>
                <w:rFonts w:ascii="Arial" w:eastAsia="Calibri" w:hAnsi="Arial" w:cs="Arial"/>
                <w:sz w:val="22"/>
                <w:szCs w:val="22"/>
                <w:lang w:eastAsia="en-US"/>
              </w:rPr>
              <w:t>:</w:t>
            </w:r>
          </w:p>
        </w:tc>
        <w:tc>
          <w:tcPr>
            <w:tcW w:w="4253" w:type="dxa"/>
            <w:shd w:val="clear" w:color="auto" w:fill="auto"/>
            <w:vAlign w:val="bottom"/>
          </w:tcPr>
          <w:p w:rsidR="001E1BE6" w:rsidRPr="00840A7A" w:rsidRDefault="001E1BE6" w:rsidP="00CE4171">
            <w:pPr>
              <w:rPr>
                <w:rFonts w:ascii="Arial" w:eastAsia="Calibri" w:hAnsi="Arial" w:cs="Arial"/>
                <w:sz w:val="22"/>
                <w:szCs w:val="22"/>
                <w:lang w:eastAsia="en-US"/>
              </w:rPr>
            </w:pPr>
            <w:r w:rsidRPr="00840A7A">
              <w:rPr>
                <w:rFonts w:ascii="Arial" w:eastAsia="Calibri" w:hAnsi="Arial" w:cs="Arial"/>
                <w:sz w:val="22"/>
                <w:szCs w:val="22"/>
                <w:lang w:eastAsia="en-US"/>
              </w:rPr>
              <w:t>Školský poriadok materskej školy</w:t>
            </w:r>
          </w:p>
        </w:tc>
      </w:tr>
      <w:tr w:rsidR="001E1BE6" w:rsidRPr="00840A7A" w:rsidTr="00CE4171">
        <w:trPr>
          <w:trHeight w:val="357"/>
        </w:trPr>
        <w:tc>
          <w:tcPr>
            <w:tcW w:w="4219" w:type="dxa"/>
            <w:shd w:val="clear" w:color="auto" w:fill="auto"/>
            <w:vAlign w:val="bottom"/>
          </w:tcPr>
          <w:p w:rsidR="001E1BE6" w:rsidRPr="00840A7A" w:rsidRDefault="001E1BE6" w:rsidP="00CE4171">
            <w:pPr>
              <w:rPr>
                <w:rFonts w:ascii="Arial" w:eastAsia="Calibri" w:hAnsi="Arial" w:cs="Arial"/>
                <w:sz w:val="22"/>
                <w:szCs w:val="22"/>
                <w:lang w:eastAsia="en-US"/>
              </w:rPr>
            </w:pPr>
            <w:r w:rsidRPr="00840A7A">
              <w:rPr>
                <w:rFonts w:ascii="Arial" w:eastAsia="Calibri" w:hAnsi="Arial" w:cs="Arial"/>
                <w:sz w:val="22"/>
                <w:szCs w:val="22"/>
                <w:lang w:eastAsia="en-US"/>
              </w:rPr>
              <w:t xml:space="preserve">Počet </w:t>
            </w:r>
            <w:r>
              <w:rPr>
                <w:rFonts w:ascii="Arial" w:eastAsia="Calibri" w:hAnsi="Arial" w:cs="Arial"/>
                <w:sz w:val="22"/>
                <w:szCs w:val="22"/>
                <w:lang w:eastAsia="en-US"/>
              </w:rPr>
              <w:t>strán</w:t>
            </w:r>
            <w:r w:rsidRPr="00840A7A">
              <w:rPr>
                <w:rFonts w:ascii="Arial" w:eastAsia="Calibri" w:hAnsi="Arial" w:cs="Arial"/>
                <w:sz w:val="22"/>
                <w:szCs w:val="22"/>
                <w:lang w:eastAsia="en-US"/>
              </w:rPr>
              <w:t>:</w:t>
            </w:r>
          </w:p>
        </w:tc>
        <w:tc>
          <w:tcPr>
            <w:tcW w:w="4253" w:type="dxa"/>
            <w:shd w:val="clear" w:color="auto" w:fill="auto"/>
            <w:vAlign w:val="bottom"/>
          </w:tcPr>
          <w:p w:rsidR="001E1BE6" w:rsidRPr="00840A7A" w:rsidRDefault="001E1BE6" w:rsidP="00CE4171">
            <w:pPr>
              <w:rPr>
                <w:rFonts w:ascii="Arial" w:eastAsia="Calibri" w:hAnsi="Arial" w:cs="Arial"/>
                <w:sz w:val="22"/>
                <w:szCs w:val="22"/>
                <w:lang w:eastAsia="en-US"/>
              </w:rPr>
            </w:pPr>
            <w:r w:rsidRPr="00840A7A">
              <w:rPr>
                <w:rFonts w:ascii="Arial" w:eastAsia="Calibri" w:hAnsi="Arial" w:cs="Arial"/>
                <w:sz w:val="22"/>
                <w:szCs w:val="22"/>
                <w:lang w:eastAsia="en-US"/>
              </w:rPr>
              <w:t> </w:t>
            </w:r>
            <w:r w:rsidR="00876609">
              <w:rPr>
                <w:rFonts w:ascii="Arial" w:eastAsia="Calibri" w:hAnsi="Arial" w:cs="Arial"/>
                <w:sz w:val="22"/>
                <w:szCs w:val="22"/>
                <w:lang w:eastAsia="en-US"/>
              </w:rPr>
              <w:t>36</w:t>
            </w:r>
          </w:p>
        </w:tc>
      </w:tr>
      <w:tr w:rsidR="001E1BE6" w:rsidRPr="00840A7A" w:rsidTr="00CE4171">
        <w:trPr>
          <w:trHeight w:val="357"/>
        </w:trPr>
        <w:tc>
          <w:tcPr>
            <w:tcW w:w="4219" w:type="dxa"/>
            <w:shd w:val="clear" w:color="auto" w:fill="auto"/>
            <w:vAlign w:val="bottom"/>
          </w:tcPr>
          <w:p w:rsidR="001E1BE6" w:rsidRPr="00840A7A" w:rsidRDefault="001E1BE6" w:rsidP="00CE4171">
            <w:pPr>
              <w:rPr>
                <w:rFonts w:ascii="Arial" w:eastAsia="Calibri" w:hAnsi="Arial" w:cs="Arial"/>
                <w:sz w:val="22"/>
                <w:szCs w:val="22"/>
                <w:lang w:eastAsia="en-US"/>
              </w:rPr>
            </w:pPr>
            <w:r>
              <w:rPr>
                <w:rFonts w:ascii="Arial" w:eastAsia="Calibri" w:hAnsi="Arial" w:cs="Arial"/>
                <w:sz w:val="22"/>
                <w:szCs w:val="22"/>
                <w:lang w:eastAsia="en-US"/>
              </w:rPr>
              <w:t>Počet príloh</w:t>
            </w:r>
          </w:p>
        </w:tc>
        <w:tc>
          <w:tcPr>
            <w:tcW w:w="4253" w:type="dxa"/>
            <w:shd w:val="clear" w:color="auto" w:fill="auto"/>
            <w:vAlign w:val="bottom"/>
          </w:tcPr>
          <w:p w:rsidR="001E1BE6" w:rsidRPr="00840A7A" w:rsidRDefault="00876609" w:rsidP="00CE4171">
            <w:pPr>
              <w:rPr>
                <w:rFonts w:ascii="Arial" w:eastAsia="Calibri" w:hAnsi="Arial" w:cs="Arial"/>
                <w:sz w:val="22"/>
                <w:szCs w:val="22"/>
                <w:lang w:eastAsia="en-US"/>
              </w:rPr>
            </w:pPr>
            <w:r>
              <w:rPr>
                <w:rFonts w:ascii="Arial" w:eastAsia="Calibri" w:hAnsi="Arial" w:cs="Arial"/>
                <w:sz w:val="22"/>
                <w:szCs w:val="22"/>
                <w:lang w:eastAsia="en-US"/>
              </w:rPr>
              <w:t>1</w:t>
            </w:r>
            <w:r w:rsidR="00F34A19">
              <w:rPr>
                <w:rFonts w:ascii="Arial" w:eastAsia="Calibri" w:hAnsi="Arial" w:cs="Arial"/>
                <w:sz w:val="22"/>
                <w:szCs w:val="22"/>
                <w:lang w:eastAsia="en-US"/>
              </w:rPr>
              <w:t>0</w:t>
            </w:r>
          </w:p>
        </w:tc>
      </w:tr>
      <w:tr w:rsidR="001E1BE6" w:rsidRPr="00840A7A" w:rsidTr="00CE4171">
        <w:trPr>
          <w:trHeight w:val="357"/>
        </w:trPr>
        <w:tc>
          <w:tcPr>
            <w:tcW w:w="4219" w:type="dxa"/>
            <w:shd w:val="clear" w:color="auto" w:fill="auto"/>
            <w:vAlign w:val="bottom"/>
          </w:tcPr>
          <w:p w:rsidR="001E1BE6" w:rsidRPr="00840A7A" w:rsidRDefault="001E1BE6" w:rsidP="00CE4171">
            <w:pPr>
              <w:rPr>
                <w:rFonts w:ascii="Arial" w:eastAsia="Calibri" w:hAnsi="Arial" w:cs="Arial"/>
                <w:sz w:val="22"/>
                <w:szCs w:val="22"/>
                <w:lang w:eastAsia="en-US"/>
              </w:rPr>
            </w:pPr>
            <w:r w:rsidRPr="00840A7A">
              <w:rPr>
                <w:rFonts w:ascii="Arial" w:eastAsia="Calibri" w:hAnsi="Arial" w:cs="Arial"/>
                <w:sz w:val="22"/>
                <w:szCs w:val="22"/>
                <w:lang w:eastAsia="en-US"/>
              </w:rPr>
              <w:t>V pedagogickej rade prerokovaný</w:t>
            </w:r>
            <w:r>
              <w:rPr>
                <w:rFonts w:ascii="Arial" w:eastAsia="Calibri" w:hAnsi="Arial" w:cs="Arial"/>
                <w:sz w:val="22"/>
                <w:szCs w:val="22"/>
                <w:lang w:eastAsia="en-US"/>
              </w:rPr>
              <w:t xml:space="preserve">  </w:t>
            </w:r>
            <w:r w:rsidRPr="00840A7A">
              <w:rPr>
                <w:rFonts w:ascii="Arial" w:eastAsia="Calibri" w:hAnsi="Arial" w:cs="Arial"/>
                <w:sz w:val="22"/>
                <w:szCs w:val="22"/>
                <w:lang w:eastAsia="en-US"/>
              </w:rPr>
              <w:t>:</w:t>
            </w:r>
          </w:p>
        </w:tc>
        <w:tc>
          <w:tcPr>
            <w:tcW w:w="4253" w:type="dxa"/>
            <w:shd w:val="clear" w:color="auto" w:fill="auto"/>
            <w:vAlign w:val="bottom"/>
          </w:tcPr>
          <w:p w:rsidR="001E1BE6" w:rsidRPr="00840A7A" w:rsidRDefault="001E1BE6" w:rsidP="008E4A1B">
            <w:pPr>
              <w:rPr>
                <w:rFonts w:ascii="Arial" w:eastAsia="Calibri" w:hAnsi="Arial" w:cs="Arial"/>
                <w:sz w:val="22"/>
                <w:szCs w:val="22"/>
                <w:lang w:eastAsia="en-US"/>
              </w:rPr>
            </w:pPr>
            <w:r>
              <w:rPr>
                <w:rFonts w:ascii="Arial" w:eastAsia="Calibri" w:hAnsi="Arial" w:cs="Arial"/>
                <w:sz w:val="22"/>
                <w:szCs w:val="22"/>
                <w:lang w:eastAsia="en-US"/>
              </w:rPr>
              <w:t xml:space="preserve"> 2</w:t>
            </w:r>
            <w:r w:rsidR="004B5469">
              <w:rPr>
                <w:rFonts w:ascii="Arial" w:eastAsia="Calibri" w:hAnsi="Arial" w:cs="Arial"/>
                <w:sz w:val="22"/>
                <w:szCs w:val="22"/>
                <w:lang w:eastAsia="en-US"/>
              </w:rPr>
              <w:t>7</w:t>
            </w:r>
            <w:r>
              <w:rPr>
                <w:rFonts w:ascii="Arial" w:eastAsia="Calibri" w:hAnsi="Arial" w:cs="Arial"/>
                <w:sz w:val="22"/>
                <w:szCs w:val="22"/>
                <w:lang w:eastAsia="en-US"/>
              </w:rPr>
              <w:t>. augusta 201</w:t>
            </w:r>
            <w:r w:rsidR="004B5469">
              <w:rPr>
                <w:rFonts w:ascii="Arial" w:eastAsia="Calibri" w:hAnsi="Arial" w:cs="Arial"/>
                <w:sz w:val="22"/>
                <w:szCs w:val="22"/>
                <w:lang w:eastAsia="en-US"/>
              </w:rPr>
              <w:t>6</w:t>
            </w:r>
          </w:p>
        </w:tc>
      </w:tr>
      <w:tr w:rsidR="001E1BE6" w:rsidRPr="00840A7A" w:rsidTr="00CE4171">
        <w:trPr>
          <w:trHeight w:val="357"/>
        </w:trPr>
        <w:tc>
          <w:tcPr>
            <w:tcW w:w="4219" w:type="dxa"/>
            <w:shd w:val="clear" w:color="auto" w:fill="auto"/>
            <w:vAlign w:val="bottom"/>
          </w:tcPr>
          <w:p w:rsidR="001E1BE6" w:rsidRPr="00840A7A" w:rsidRDefault="001E1BE6" w:rsidP="00CE4171">
            <w:pPr>
              <w:rPr>
                <w:rFonts w:ascii="Arial" w:eastAsia="Calibri" w:hAnsi="Arial" w:cs="Arial"/>
                <w:sz w:val="22"/>
                <w:szCs w:val="22"/>
                <w:lang w:eastAsia="en-US"/>
              </w:rPr>
            </w:pPr>
            <w:r w:rsidRPr="00840A7A">
              <w:rPr>
                <w:rFonts w:ascii="Arial" w:eastAsia="Calibri" w:hAnsi="Arial" w:cs="Arial"/>
                <w:sz w:val="22"/>
                <w:szCs w:val="22"/>
                <w:lang w:eastAsia="en-US"/>
              </w:rPr>
              <w:t>Platnosť od:</w:t>
            </w:r>
          </w:p>
        </w:tc>
        <w:tc>
          <w:tcPr>
            <w:tcW w:w="4253" w:type="dxa"/>
            <w:shd w:val="clear" w:color="auto" w:fill="auto"/>
            <w:vAlign w:val="bottom"/>
          </w:tcPr>
          <w:p w:rsidR="001E1BE6" w:rsidRPr="00840A7A" w:rsidRDefault="001E1BE6" w:rsidP="00CE4171">
            <w:pPr>
              <w:rPr>
                <w:rFonts w:ascii="Arial" w:eastAsia="Calibri" w:hAnsi="Arial" w:cs="Arial"/>
                <w:sz w:val="22"/>
                <w:szCs w:val="22"/>
                <w:lang w:eastAsia="en-US"/>
              </w:rPr>
            </w:pPr>
            <w:r w:rsidRPr="00840A7A">
              <w:rPr>
                <w:rFonts w:ascii="Arial" w:eastAsia="Calibri" w:hAnsi="Arial" w:cs="Arial"/>
                <w:sz w:val="22"/>
                <w:szCs w:val="22"/>
                <w:lang w:eastAsia="en-US"/>
              </w:rPr>
              <w:t xml:space="preserve"> 01.</w:t>
            </w:r>
            <w:r>
              <w:rPr>
                <w:rFonts w:ascii="Arial" w:eastAsia="Calibri" w:hAnsi="Arial" w:cs="Arial"/>
                <w:sz w:val="22"/>
                <w:szCs w:val="22"/>
                <w:lang w:eastAsia="en-US"/>
              </w:rPr>
              <w:t xml:space="preserve"> septembra </w:t>
            </w:r>
            <w:r w:rsidRPr="00840A7A">
              <w:rPr>
                <w:rFonts w:ascii="Arial" w:eastAsia="Calibri" w:hAnsi="Arial" w:cs="Arial"/>
                <w:sz w:val="22"/>
                <w:szCs w:val="22"/>
                <w:lang w:eastAsia="en-US"/>
              </w:rPr>
              <w:t>201</w:t>
            </w:r>
            <w:r w:rsidR="004B5469">
              <w:rPr>
                <w:rFonts w:ascii="Arial" w:eastAsia="Calibri" w:hAnsi="Arial" w:cs="Arial"/>
                <w:sz w:val="22"/>
                <w:szCs w:val="22"/>
                <w:lang w:eastAsia="en-US"/>
              </w:rPr>
              <w:t>6</w:t>
            </w:r>
          </w:p>
        </w:tc>
      </w:tr>
      <w:tr w:rsidR="001E1BE6" w:rsidRPr="00840A7A" w:rsidTr="00CE4171">
        <w:trPr>
          <w:trHeight w:val="357"/>
        </w:trPr>
        <w:tc>
          <w:tcPr>
            <w:tcW w:w="4219" w:type="dxa"/>
            <w:shd w:val="clear" w:color="auto" w:fill="auto"/>
            <w:vAlign w:val="bottom"/>
          </w:tcPr>
          <w:p w:rsidR="001E1BE6" w:rsidRPr="00840A7A" w:rsidRDefault="001E1BE6" w:rsidP="00CE4171">
            <w:pPr>
              <w:rPr>
                <w:rFonts w:ascii="Arial" w:eastAsia="Calibri" w:hAnsi="Arial" w:cs="Arial"/>
                <w:sz w:val="22"/>
                <w:szCs w:val="22"/>
                <w:lang w:eastAsia="en-US"/>
              </w:rPr>
            </w:pPr>
            <w:r w:rsidRPr="00840A7A">
              <w:rPr>
                <w:rFonts w:ascii="Arial" w:eastAsia="Calibri" w:hAnsi="Arial" w:cs="Arial"/>
                <w:sz w:val="22"/>
                <w:szCs w:val="22"/>
                <w:lang w:eastAsia="en-US"/>
              </w:rPr>
              <w:t>Platnosť ukončená dňa:</w:t>
            </w:r>
          </w:p>
        </w:tc>
        <w:tc>
          <w:tcPr>
            <w:tcW w:w="4253" w:type="dxa"/>
            <w:shd w:val="clear" w:color="auto" w:fill="auto"/>
            <w:vAlign w:val="bottom"/>
          </w:tcPr>
          <w:p w:rsidR="001E1BE6" w:rsidRPr="00840A7A" w:rsidRDefault="001E1BE6" w:rsidP="00CE4171">
            <w:pPr>
              <w:rPr>
                <w:rFonts w:ascii="Arial" w:eastAsia="Calibri" w:hAnsi="Arial" w:cs="Arial"/>
                <w:sz w:val="22"/>
                <w:szCs w:val="22"/>
                <w:lang w:eastAsia="en-US"/>
              </w:rPr>
            </w:pPr>
          </w:p>
        </w:tc>
      </w:tr>
      <w:tr w:rsidR="001E1BE6" w:rsidRPr="002437A7" w:rsidTr="00CE4171">
        <w:trPr>
          <w:trHeight w:val="345"/>
        </w:trPr>
        <w:tc>
          <w:tcPr>
            <w:tcW w:w="4219" w:type="dxa"/>
            <w:shd w:val="clear" w:color="auto" w:fill="auto"/>
            <w:vAlign w:val="bottom"/>
          </w:tcPr>
          <w:p w:rsidR="001E1BE6" w:rsidRPr="00840A7A" w:rsidRDefault="001E1BE6" w:rsidP="00CE4171">
            <w:pPr>
              <w:rPr>
                <w:rFonts w:ascii="Arial" w:eastAsia="Calibri" w:hAnsi="Arial" w:cs="Arial"/>
                <w:sz w:val="22"/>
                <w:szCs w:val="22"/>
                <w:lang w:eastAsia="en-US"/>
              </w:rPr>
            </w:pPr>
            <w:r w:rsidRPr="00840A7A">
              <w:rPr>
                <w:rFonts w:ascii="Arial" w:eastAsia="Calibri" w:hAnsi="Arial" w:cs="Arial"/>
                <w:sz w:val="22"/>
                <w:szCs w:val="22"/>
                <w:lang w:eastAsia="en-US"/>
              </w:rPr>
              <w:t>Vydáva</w:t>
            </w:r>
          </w:p>
        </w:tc>
        <w:tc>
          <w:tcPr>
            <w:tcW w:w="4253" w:type="dxa"/>
            <w:shd w:val="clear" w:color="auto" w:fill="auto"/>
            <w:vAlign w:val="bottom"/>
          </w:tcPr>
          <w:p w:rsidR="001E1BE6" w:rsidRPr="002437A7" w:rsidRDefault="00675704" w:rsidP="00CE4171">
            <w:pPr>
              <w:rPr>
                <w:rFonts w:ascii="Arial" w:eastAsia="Calibri" w:hAnsi="Arial" w:cs="Arial"/>
                <w:sz w:val="20"/>
                <w:szCs w:val="20"/>
                <w:lang w:eastAsia="en-US"/>
              </w:rPr>
            </w:pPr>
            <w:r>
              <w:rPr>
                <w:rFonts w:ascii="Arial" w:eastAsia="Calibri" w:hAnsi="Arial" w:cs="Arial"/>
                <w:i/>
                <w:iCs/>
                <w:sz w:val="22"/>
                <w:szCs w:val="22"/>
                <w:lang w:eastAsia="en-US"/>
              </w:rPr>
              <w:t>Jaroslava  Rybáriková</w:t>
            </w:r>
            <w:r w:rsidR="001E1BE6">
              <w:rPr>
                <w:rFonts w:ascii="Arial" w:eastAsia="Calibri" w:hAnsi="Arial" w:cs="Arial"/>
                <w:i/>
                <w:iCs/>
                <w:sz w:val="20"/>
                <w:szCs w:val="20"/>
                <w:lang w:eastAsia="en-US"/>
              </w:rPr>
              <w:t xml:space="preserve"> </w:t>
            </w:r>
            <w:r w:rsidR="001E1BE6" w:rsidRPr="002437A7">
              <w:rPr>
                <w:rFonts w:ascii="Arial" w:eastAsia="Calibri" w:hAnsi="Arial" w:cs="Arial"/>
                <w:i/>
                <w:iCs/>
                <w:sz w:val="20"/>
                <w:szCs w:val="20"/>
                <w:lang w:eastAsia="en-US"/>
              </w:rPr>
              <w:t>riaditeľka školy</w:t>
            </w:r>
          </w:p>
        </w:tc>
      </w:tr>
    </w:tbl>
    <w:p w:rsidR="001E1BE6" w:rsidRDefault="001E1BE6" w:rsidP="004D55BB">
      <w:pPr>
        <w:autoSpaceDE w:val="0"/>
        <w:autoSpaceDN w:val="0"/>
        <w:adjustRightInd w:val="0"/>
        <w:rPr>
          <w:rFonts w:ascii="Arial" w:hAnsi="Arial" w:cs="Arial"/>
          <w:b/>
          <w:bCs/>
          <w:sz w:val="22"/>
          <w:szCs w:val="22"/>
        </w:rPr>
      </w:pPr>
    </w:p>
    <w:p w:rsidR="0096180B" w:rsidRDefault="0096180B" w:rsidP="004D55BB">
      <w:pPr>
        <w:autoSpaceDE w:val="0"/>
        <w:autoSpaceDN w:val="0"/>
        <w:adjustRightInd w:val="0"/>
        <w:rPr>
          <w:rFonts w:ascii="Arial" w:hAnsi="Arial" w:cs="Arial"/>
          <w:b/>
          <w:bCs/>
          <w:sz w:val="22"/>
          <w:szCs w:val="22"/>
        </w:rPr>
      </w:pPr>
    </w:p>
    <w:p w:rsidR="00F55E5E" w:rsidRPr="00840A7A" w:rsidRDefault="00F55E5E" w:rsidP="004D55BB">
      <w:pPr>
        <w:autoSpaceDE w:val="0"/>
        <w:autoSpaceDN w:val="0"/>
        <w:adjustRightInd w:val="0"/>
        <w:rPr>
          <w:rFonts w:ascii="Arial" w:hAnsi="Arial" w:cs="Arial"/>
          <w:b/>
          <w:bCs/>
          <w:sz w:val="22"/>
          <w:szCs w:val="22"/>
        </w:rPr>
      </w:pPr>
    </w:p>
    <w:p w:rsidR="0064381C" w:rsidRDefault="0064381C" w:rsidP="0064381C">
      <w:pPr>
        <w:autoSpaceDE w:val="0"/>
        <w:autoSpaceDN w:val="0"/>
        <w:adjustRightInd w:val="0"/>
        <w:rPr>
          <w:rFonts w:ascii="Arial" w:hAnsi="Arial" w:cs="Arial"/>
          <w:b/>
          <w:bCs/>
          <w:i/>
        </w:rPr>
      </w:pPr>
      <w:r w:rsidRPr="006C6CA5">
        <w:rPr>
          <w:rFonts w:ascii="Arial" w:hAnsi="Arial" w:cs="Arial"/>
          <w:b/>
          <w:bCs/>
          <w:i/>
        </w:rPr>
        <w:t>Školský poriadok obsahuje</w:t>
      </w:r>
      <w:r w:rsidR="0096180B" w:rsidRPr="006C6CA5">
        <w:rPr>
          <w:rFonts w:ascii="Arial" w:hAnsi="Arial" w:cs="Arial"/>
          <w:b/>
          <w:bCs/>
          <w:i/>
        </w:rPr>
        <w:t xml:space="preserve"> </w:t>
      </w:r>
      <w:r w:rsidRPr="006C6CA5">
        <w:rPr>
          <w:rFonts w:ascii="Arial" w:hAnsi="Arial" w:cs="Arial"/>
          <w:b/>
          <w:bCs/>
          <w:i/>
        </w:rPr>
        <w:t>:</w:t>
      </w:r>
    </w:p>
    <w:p w:rsidR="001E1BE6" w:rsidRDefault="001E1BE6" w:rsidP="002D1F11">
      <w:pPr>
        <w:autoSpaceDE w:val="0"/>
        <w:autoSpaceDN w:val="0"/>
        <w:adjustRightInd w:val="0"/>
        <w:spacing w:line="360" w:lineRule="auto"/>
        <w:rPr>
          <w:rFonts w:ascii="Arial" w:hAnsi="Arial" w:cs="Arial"/>
          <w:b/>
          <w:bCs/>
          <w:i/>
        </w:rPr>
      </w:pPr>
    </w:p>
    <w:p w:rsidR="002D1F11" w:rsidRPr="002D1F11" w:rsidRDefault="002D1F11" w:rsidP="002D1F11">
      <w:pPr>
        <w:pStyle w:val="Default"/>
        <w:spacing w:line="360" w:lineRule="auto"/>
        <w:rPr>
          <w:rFonts w:ascii="Arial" w:hAnsi="Arial" w:cs="Arial"/>
          <w:sz w:val="22"/>
          <w:szCs w:val="22"/>
        </w:rPr>
      </w:pPr>
      <w:r w:rsidRPr="002D1F11">
        <w:rPr>
          <w:rFonts w:ascii="Arial" w:hAnsi="Arial" w:cs="Arial"/>
          <w:b/>
          <w:bCs/>
          <w:sz w:val="22"/>
          <w:szCs w:val="22"/>
        </w:rPr>
        <w:t xml:space="preserve">I. </w:t>
      </w:r>
      <w:r>
        <w:rPr>
          <w:rFonts w:ascii="Arial" w:hAnsi="Arial" w:cs="Arial"/>
          <w:b/>
          <w:bCs/>
          <w:sz w:val="22"/>
          <w:szCs w:val="22"/>
        </w:rPr>
        <w:tab/>
      </w:r>
      <w:r w:rsidRPr="002D1F11">
        <w:rPr>
          <w:rFonts w:ascii="Arial" w:hAnsi="Arial" w:cs="Arial"/>
          <w:b/>
          <w:bCs/>
          <w:sz w:val="22"/>
          <w:szCs w:val="22"/>
        </w:rPr>
        <w:t xml:space="preserve">Všeobecné ustanovenia </w:t>
      </w:r>
    </w:p>
    <w:p w:rsidR="003B45CA" w:rsidRDefault="002D1F11" w:rsidP="002D1F11">
      <w:pPr>
        <w:pStyle w:val="Default"/>
        <w:spacing w:line="360" w:lineRule="auto"/>
        <w:jc w:val="both"/>
        <w:rPr>
          <w:rFonts w:ascii="Arial" w:hAnsi="Arial" w:cs="Arial"/>
          <w:bCs/>
          <w:sz w:val="22"/>
          <w:szCs w:val="22"/>
        </w:rPr>
      </w:pPr>
      <w:r w:rsidRPr="002D1F11">
        <w:rPr>
          <w:rFonts w:ascii="Arial" w:hAnsi="Arial" w:cs="Arial"/>
          <w:b/>
          <w:bCs/>
          <w:sz w:val="22"/>
          <w:szCs w:val="22"/>
        </w:rPr>
        <w:t xml:space="preserve">II. </w:t>
      </w:r>
      <w:r>
        <w:rPr>
          <w:rFonts w:ascii="Arial" w:hAnsi="Arial" w:cs="Arial"/>
          <w:b/>
          <w:bCs/>
          <w:sz w:val="22"/>
          <w:szCs w:val="22"/>
        </w:rPr>
        <w:tab/>
      </w:r>
      <w:r w:rsidR="003B45CA">
        <w:rPr>
          <w:rFonts w:ascii="Arial" w:hAnsi="Arial" w:cs="Arial"/>
          <w:b/>
          <w:bCs/>
          <w:sz w:val="22"/>
          <w:szCs w:val="22"/>
        </w:rPr>
        <w:t xml:space="preserve">Článok 1   </w:t>
      </w:r>
      <w:r w:rsidR="003B45CA">
        <w:rPr>
          <w:rFonts w:ascii="Arial" w:hAnsi="Arial" w:cs="Arial"/>
          <w:bCs/>
          <w:sz w:val="22"/>
          <w:szCs w:val="22"/>
        </w:rPr>
        <w:t>Charakteristika materskej školy</w:t>
      </w:r>
    </w:p>
    <w:p w:rsidR="000D240A" w:rsidRDefault="002D1F11" w:rsidP="003B45CA">
      <w:pPr>
        <w:pStyle w:val="Default"/>
        <w:spacing w:line="360" w:lineRule="auto"/>
        <w:ind w:firstLine="708"/>
        <w:jc w:val="both"/>
        <w:rPr>
          <w:rFonts w:ascii="Arial" w:hAnsi="Arial" w:cs="Arial"/>
          <w:b/>
          <w:bCs/>
          <w:sz w:val="22"/>
          <w:szCs w:val="22"/>
        </w:rPr>
      </w:pPr>
      <w:r w:rsidRPr="002D1F11">
        <w:rPr>
          <w:rFonts w:ascii="Arial" w:hAnsi="Arial" w:cs="Arial"/>
          <w:b/>
          <w:bCs/>
          <w:sz w:val="22"/>
          <w:szCs w:val="22"/>
        </w:rPr>
        <w:t xml:space="preserve">Článok </w:t>
      </w:r>
      <w:r w:rsidR="003B45CA">
        <w:rPr>
          <w:rFonts w:ascii="Arial" w:hAnsi="Arial" w:cs="Arial"/>
          <w:b/>
          <w:bCs/>
          <w:sz w:val="22"/>
          <w:szCs w:val="22"/>
        </w:rPr>
        <w:t xml:space="preserve">2  </w:t>
      </w:r>
    </w:p>
    <w:p w:rsidR="002D1F11" w:rsidRPr="002D1F11" w:rsidRDefault="003B45CA" w:rsidP="003B45CA">
      <w:pPr>
        <w:pStyle w:val="Default"/>
        <w:spacing w:line="360" w:lineRule="auto"/>
        <w:ind w:firstLine="708"/>
        <w:jc w:val="both"/>
        <w:rPr>
          <w:rFonts w:ascii="Arial" w:hAnsi="Arial" w:cs="Arial"/>
          <w:sz w:val="22"/>
          <w:szCs w:val="22"/>
        </w:rPr>
      </w:pPr>
      <w:r>
        <w:rPr>
          <w:rFonts w:ascii="Arial" w:hAnsi="Arial" w:cs="Arial"/>
          <w:b/>
          <w:bCs/>
          <w:sz w:val="22"/>
          <w:szCs w:val="22"/>
        </w:rPr>
        <w:t xml:space="preserve"> </w:t>
      </w:r>
      <w:r w:rsidR="002D1F11" w:rsidRPr="002D1F11">
        <w:rPr>
          <w:rFonts w:ascii="Arial" w:hAnsi="Arial" w:cs="Arial"/>
          <w:sz w:val="22"/>
          <w:szCs w:val="22"/>
        </w:rPr>
        <w:t xml:space="preserve">Prijímanie detí na predprimárne vzdelávanie, predprimárne vzdelanie. </w:t>
      </w:r>
    </w:p>
    <w:p w:rsidR="002D1F11" w:rsidRPr="002D1F11" w:rsidRDefault="002D1F11" w:rsidP="002D1F11">
      <w:pPr>
        <w:pStyle w:val="Default"/>
        <w:spacing w:line="360" w:lineRule="auto"/>
        <w:ind w:left="708"/>
        <w:jc w:val="both"/>
        <w:rPr>
          <w:rFonts w:ascii="Arial" w:hAnsi="Arial" w:cs="Arial"/>
          <w:sz w:val="22"/>
          <w:szCs w:val="22"/>
        </w:rPr>
      </w:pPr>
      <w:r w:rsidRPr="002D1F11">
        <w:rPr>
          <w:rFonts w:ascii="Arial" w:hAnsi="Arial" w:cs="Arial"/>
          <w:b/>
          <w:bCs/>
          <w:sz w:val="22"/>
          <w:szCs w:val="22"/>
        </w:rPr>
        <w:t xml:space="preserve">Článok </w:t>
      </w:r>
      <w:r w:rsidR="003B45CA">
        <w:rPr>
          <w:rFonts w:ascii="Arial" w:hAnsi="Arial" w:cs="Arial"/>
          <w:b/>
          <w:bCs/>
          <w:sz w:val="22"/>
          <w:szCs w:val="22"/>
        </w:rPr>
        <w:t xml:space="preserve">3   </w:t>
      </w:r>
      <w:r w:rsidRPr="002D1F11">
        <w:rPr>
          <w:rFonts w:ascii="Arial" w:hAnsi="Arial" w:cs="Arial"/>
          <w:sz w:val="22"/>
          <w:szCs w:val="22"/>
        </w:rPr>
        <w:t xml:space="preserve">Práva a povinnosti detí a ich zákonných zástupcov v materskej škole, pravidlá vzájomných vzťahov s pedagogickými zamestnancami a ďalšími zamestnancami materskej školy. </w:t>
      </w:r>
    </w:p>
    <w:p w:rsidR="002D1F11" w:rsidRPr="002D1F11" w:rsidRDefault="002D1F11" w:rsidP="002D1F11">
      <w:pPr>
        <w:pStyle w:val="Default"/>
        <w:spacing w:line="360" w:lineRule="auto"/>
        <w:ind w:left="708"/>
        <w:jc w:val="both"/>
        <w:rPr>
          <w:rFonts w:ascii="Arial" w:hAnsi="Arial" w:cs="Arial"/>
          <w:sz w:val="22"/>
          <w:szCs w:val="22"/>
        </w:rPr>
      </w:pPr>
      <w:r w:rsidRPr="002D1F11">
        <w:rPr>
          <w:rFonts w:ascii="Arial" w:hAnsi="Arial" w:cs="Arial"/>
          <w:b/>
          <w:bCs/>
          <w:sz w:val="22"/>
          <w:szCs w:val="22"/>
        </w:rPr>
        <w:t xml:space="preserve">Článok </w:t>
      </w:r>
      <w:r w:rsidR="003B45CA">
        <w:rPr>
          <w:rFonts w:ascii="Arial" w:hAnsi="Arial" w:cs="Arial"/>
          <w:b/>
          <w:bCs/>
          <w:sz w:val="22"/>
          <w:szCs w:val="22"/>
        </w:rPr>
        <w:t xml:space="preserve">4   </w:t>
      </w:r>
      <w:r w:rsidRPr="002D1F11">
        <w:rPr>
          <w:rFonts w:ascii="Arial" w:hAnsi="Arial" w:cs="Arial"/>
          <w:sz w:val="22"/>
          <w:szCs w:val="22"/>
        </w:rPr>
        <w:t xml:space="preserve">Prevádzka a vnútorný režim materskej školy. </w:t>
      </w:r>
    </w:p>
    <w:p w:rsidR="002D1F11" w:rsidRPr="002D1F11" w:rsidRDefault="002D1F11" w:rsidP="002D1F11">
      <w:pPr>
        <w:pStyle w:val="Default"/>
        <w:spacing w:line="360" w:lineRule="auto"/>
        <w:ind w:left="708"/>
        <w:jc w:val="both"/>
        <w:rPr>
          <w:rFonts w:ascii="Arial" w:hAnsi="Arial" w:cs="Arial"/>
          <w:sz w:val="22"/>
          <w:szCs w:val="22"/>
        </w:rPr>
      </w:pPr>
      <w:r w:rsidRPr="002D1F11">
        <w:rPr>
          <w:rFonts w:ascii="Arial" w:hAnsi="Arial" w:cs="Arial"/>
          <w:b/>
          <w:bCs/>
          <w:sz w:val="22"/>
          <w:szCs w:val="22"/>
        </w:rPr>
        <w:t xml:space="preserve">Článok </w:t>
      </w:r>
      <w:r w:rsidR="003B45CA">
        <w:rPr>
          <w:rFonts w:ascii="Arial" w:hAnsi="Arial" w:cs="Arial"/>
          <w:b/>
          <w:bCs/>
          <w:sz w:val="22"/>
          <w:szCs w:val="22"/>
        </w:rPr>
        <w:t xml:space="preserve">5  </w:t>
      </w:r>
      <w:r w:rsidRPr="002D1F11">
        <w:rPr>
          <w:rFonts w:ascii="Arial" w:hAnsi="Arial" w:cs="Arial"/>
          <w:sz w:val="22"/>
          <w:szCs w:val="22"/>
        </w:rPr>
        <w:t xml:space="preserve">Podmienky na zaistenie bezpečnosti a ochrany zdravia detí a ich ochrany pred sociálnopatologickými javmi, diskrimináciou alebo násilím. </w:t>
      </w:r>
    </w:p>
    <w:p w:rsidR="002D1F11" w:rsidRPr="002D1F11" w:rsidRDefault="002D1F11" w:rsidP="002D1F11">
      <w:pPr>
        <w:pStyle w:val="Default"/>
        <w:spacing w:line="360" w:lineRule="auto"/>
        <w:ind w:left="708"/>
        <w:rPr>
          <w:rFonts w:ascii="Arial" w:hAnsi="Arial" w:cs="Arial"/>
          <w:sz w:val="22"/>
          <w:szCs w:val="22"/>
        </w:rPr>
      </w:pPr>
      <w:r w:rsidRPr="002D1F11">
        <w:rPr>
          <w:rFonts w:ascii="Arial" w:hAnsi="Arial" w:cs="Arial"/>
          <w:b/>
          <w:bCs/>
          <w:sz w:val="22"/>
          <w:szCs w:val="22"/>
        </w:rPr>
        <w:t xml:space="preserve">Článok </w:t>
      </w:r>
      <w:r w:rsidR="003B45CA">
        <w:rPr>
          <w:rFonts w:ascii="Arial" w:hAnsi="Arial" w:cs="Arial"/>
          <w:b/>
          <w:bCs/>
          <w:sz w:val="22"/>
          <w:szCs w:val="22"/>
        </w:rPr>
        <w:t xml:space="preserve">6   </w:t>
      </w:r>
      <w:r w:rsidRPr="002D1F11">
        <w:rPr>
          <w:rFonts w:ascii="Arial" w:hAnsi="Arial" w:cs="Arial"/>
          <w:sz w:val="22"/>
          <w:szCs w:val="22"/>
        </w:rPr>
        <w:t xml:space="preserve">Podmienky zaobchádzania s majetkom materskej školy. </w:t>
      </w:r>
    </w:p>
    <w:p w:rsidR="002D1F11" w:rsidRDefault="002D1F11" w:rsidP="002D1F11">
      <w:pPr>
        <w:pStyle w:val="Default"/>
        <w:spacing w:line="360" w:lineRule="auto"/>
        <w:rPr>
          <w:rFonts w:ascii="Arial" w:hAnsi="Arial" w:cs="Arial"/>
          <w:sz w:val="22"/>
          <w:szCs w:val="22"/>
        </w:rPr>
      </w:pPr>
      <w:r w:rsidRPr="002D1F11">
        <w:rPr>
          <w:rFonts w:ascii="Arial" w:hAnsi="Arial" w:cs="Arial"/>
          <w:b/>
          <w:bCs/>
          <w:sz w:val="22"/>
          <w:szCs w:val="22"/>
        </w:rPr>
        <w:t xml:space="preserve">III. </w:t>
      </w:r>
      <w:r>
        <w:rPr>
          <w:rFonts w:ascii="Arial" w:hAnsi="Arial" w:cs="Arial"/>
          <w:b/>
          <w:bCs/>
          <w:sz w:val="22"/>
          <w:szCs w:val="22"/>
        </w:rPr>
        <w:tab/>
      </w:r>
      <w:r w:rsidRPr="002D1F11">
        <w:rPr>
          <w:rFonts w:ascii="Arial" w:hAnsi="Arial" w:cs="Arial"/>
          <w:b/>
          <w:bCs/>
          <w:sz w:val="22"/>
          <w:szCs w:val="22"/>
        </w:rPr>
        <w:t xml:space="preserve">Záverečné ustanovenia </w:t>
      </w:r>
    </w:p>
    <w:p w:rsidR="00DD4B2D" w:rsidRPr="002D1F11" w:rsidRDefault="00DD4B2D" w:rsidP="002D1F11">
      <w:pPr>
        <w:pStyle w:val="Default"/>
        <w:spacing w:line="360" w:lineRule="auto"/>
        <w:rPr>
          <w:rFonts w:ascii="Arial" w:hAnsi="Arial" w:cs="Arial"/>
          <w:sz w:val="22"/>
          <w:szCs w:val="22"/>
        </w:rPr>
      </w:pPr>
    </w:p>
    <w:p w:rsidR="002D1F11" w:rsidRPr="002D1F11" w:rsidRDefault="002D1F11" w:rsidP="00842A42">
      <w:pPr>
        <w:pStyle w:val="Default"/>
        <w:spacing w:line="360" w:lineRule="auto"/>
        <w:jc w:val="center"/>
        <w:rPr>
          <w:rFonts w:ascii="Arial" w:hAnsi="Arial" w:cs="Arial"/>
        </w:rPr>
      </w:pPr>
      <w:r w:rsidRPr="002D1F11">
        <w:rPr>
          <w:rFonts w:ascii="Arial" w:hAnsi="Arial" w:cs="Arial"/>
          <w:b/>
          <w:bCs/>
        </w:rPr>
        <w:t>Časť I.</w:t>
      </w:r>
    </w:p>
    <w:p w:rsidR="002D1F11" w:rsidRDefault="002D1F11" w:rsidP="00842A42">
      <w:pPr>
        <w:pStyle w:val="Default"/>
        <w:spacing w:line="360" w:lineRule="auto"/>
        <w:jc w:val="center"/>
        <w:rPr>
          <w:rFonts w:ascii="Arial" w:hAnsi="Arial" w:cs="Arial"/>
          <w:b/>
          <w:bCs/>
        </w:rPr>
      </w:pPr>
      <w:r w:rsidRPr="002D1F11">
        <w:rPr>
          <w:rFonts w:ascii="Arial" w:hAnsi="Arial" w:cs="Arial"/>
          <w:b/>
          <w:bCs/>
        </w:rPr>
        <w:t>Všeobecné ustanovenia</w:t>
      </w:r>
    </w:p>
    <w:p w:rsidR="00842A42" w:rsidRPr="002D1F11" w:rsidRDefault="00842A42" w:rsidP="00842A42">
      <w:pPr>
        <w:pStyle w:val="Default"/>
        <w:spacing w:line="360" w:lineRule="auto"/>
        <w:jc w:val="center"/>
        <w:rPr>
          <w:rFonts w:ascii="Arial" w:hAnsi="Arial" w:cs="Arial"/>
        </w:rPr>
      </w:pPr>
    </w:p>
    <w:p w:rsidR="001853AD" w:rsidRPr="008957F4" w:rsidRDefault="002D1F11" w:rsidP="00842A42">
      <w:pPr>
        <w:pStyle w:val="Default"/>
        <w:spacing w:line="360" w:lineRule="auto"/>
        <w:jc w:val="both"/>
        <w:rPr>
          <w:rFonts w:ascii="Arial" w:hAnsi="Arial" w:cs="Arial"/>
          <w:sz w:val="22"/>
          <w:szCs w:val="22"/>
        </w:rPr>
      </w:pPr>
      <w:r w:rsidRPr="002D1F11">
        <w:rPr>
          <w:rFonts w:ascii="Arial" w:hAnsi="Arial" w:cs="Arial"/>
          <w:sz w:val="22"/>
          <w:szCs w:val="22"/>
        </w:rPr>
        <w:t xml:space="preserve">Školský poriadok materskej školy vydáva riaditeľka Materskej školy, </w:t>
      </w:r>
      <w:r w:rsidR="003B45CA">
        <w:rPr>
          <w:rFonts w:ascii="Arial" w:hAnsi="Arial" w:cs="Arial"/>
          <w:sz w:val="22"/>
          <w:szCs w:val="22"/>
        </w:rPr>
        <w:t>Cesta k vodojemu 386/4</w:t>
      </w:r>
      <w:r w:rsidRPr="002D1F11">
        <w:rPr>
          <w:rFonts w:ascii="Arial" w:hAnsi="Arial" w:cs="Arial"/>
          <w:sz w:val="22"/>
          <w:szCs w:val="22"/>
        </w:rPr>
        <w:t>, 010 0</w:t>
      </w:r>
      <w:r w:rsidR="003B45CA">
        <w:rPr>
          <w:rFonts w:ascii="Arial" w:hAnsi="Arial" w:cs="Arial"/>
          <w:sz w:val="22"/>
          <w:szCs w:val="22"/>
        </w:rPr>
        <w:t>3</w:t>
      </w:r>
      <w:r w:rsidRPr="002D1F11">
        <w:rPr>
          <w:rFonts w:ascii="Arial" w:hAnsi="Arial" w:cs="Arial"/>
          <w:sz w:val="22"/>
          <w:szCs w:val="22"/>
        </w:rPr>
        <w:t xml:space="preserve"> Žilina</w:t>
      </w:r>
      <w:r w:rsidRPr="002D1F11">
        <w:rPr>
          <w:rFonts w:ascii="Arial" w:hAnsi="Arial" w:cs="Arial"/>
          <w:i/>
          <w:iCs/>
          <w:sz w:val="22"/>
          <w:szCs w:val="22"/>
        </w:rPr>
        <w:t xml:space="preserve">, </w:t>
      </w:r>
      <w:r w:rsidRPr="002D1F11">
        <w:rPr>
          <w:rFonts w:ascii="Arial" w:hAnsi="Arial" w:cs="Arial"/>
          <w:sz w:val="22"/>
          <w:szCs w:val="22"/>
        </w:rPr>
        <w:t>v zmysle § 153 zákona č. 245/2008 Z. z. o výchove a vzdelávaní a o zmene a doplnení niektorých zákonov v znení neskorších predpis</w:t>
      </w:r>
      <w:r w:rsidR="008957F4">
        <w:rPr>
          <w:rFonts w:ascii="Arial" w:hAnsi="Arial" w:cs="Arial"/>
          <w:sz w:val="22"/>
          <w:szCs w:val="22"/>
        </w:rPr>
        <w:t>ov (ďalej len „školský zákon“).</w:t>
      </w:r>
    </w:p>
    <w:p w:rsidR="00DD4B2D" w:rsidRDefault="00DD4B2D" w:rsidP="00842A42">
      <w:pPr>
        <w:pStyle w:val="Default"/>
        <w:spacing w:line="360" w:lineRule="auto"/>
        <w:jc w:val="center"/>
        <w:rPr>
          <w:rFonts w:ascii="Arial" w:hAnsi="Arial" w:cs="Arial"/>
          <w:b/>
          <w:bCs/>
        </w:rPr>
      </w:pPr>
    </w:p>
    <w:p w:rsidR="008957F4" w:rsidRPr="007D12D8" w:rsidRDefault="002D1F11" w:rsidP="007D12D8">
      <w:pPr>
        <w:pStyle w:val="Default"/>
        <w:spacing w:line="360" w:lineRule="auto"/>
        <w:jc w:val="center"/>
        <w:rPr>
          <w:rFonts w:ascii="Arial" w:hAnsi="Arial" w:cs="Arial"/>
          <w:b/>
          <w:bCs/>
        </w:rPr>
      </w:pPr>
      <w:r w:rsidRPr="001853AD">
        <w:rPr>
          <w:rFonts w:ascii="Arial" w:hAnsi="Arial" w:cs="Arial"/>
          <w:b/>
          <w:bCs/>
        </w:rPr>
        <w:t>Časť II.</w:t>
      </w:r>
    </w:p>
    <w:p w:rsidR="002D1F11" w:rsidRPr="001853AD" w:rsidRDefault="002D1F11" w:rsidP="001853AD">
      <w:pPr>
        <w:pStyle w:val="Default"/>
        <w:spacing w:line="360" w:lineRule="auto"/>
        <w:jc w:val="center"/>
        <w:rPr>
          <w:rFonts w:ascii="Arial" w:hAnsi="Arial" w:cs="Arial"/>
        </w:rPr>
      </w:pPr>
      <w:r w:rsidRPr="001853AD">
        <w:rPr>
          <w:rFonts w:ascii="Arial" w:hAnsi="Arial" w:cs="Arial"/>
          <w:b/>
          <w:bCs/>
        </w:rPr>
        <w:t>Článok 1</w:t>
      </w:r>
    </w:p>
    <w:p w:rsidR="00F55E5E" w:rsidRPr="00D274B4" w:rsidRDefault="00F55E5E" w:rsidP="00F55E5E">
      <w:pPr>
        <w:autoSpaceDE w:val="0"/>
        <w:autoSpaceDN w:val="0"/>
        <w:adjustRightInd w:val="0"/>
        <w:jc w:val="center"/>
        <w:rPr>
          <w:rFonts w:ascii="Arial" w:hAnsi="Arial" w:cs="Arial"/>
          <w:b/>
          <w:bCs/>
        </w:rPr>
      </w:pPr>
      <w:r w:rsidRPr="00D274B4">
        <w:rPr>
          <w:rFonts w:ascii="Arial" w:hAnsi="Arial" w:cs="Arial"/>
          <w:b/>
          <w:bCs/>
        </w:rPr>
        <w:t>Charakteristika materskej školy</w:t>
      </w:r>
    </w:p>
    <w:p w:rsidR="00F55E5E" w:rsidRPr="00D274B4" w:rsidRDefault="00F55E5E" w:rsidP="00CE4171">
      <w:pPr>
        <w:autoSpaceDE w:val="0"/>
        <w:autoSpaceDN w:val="0"/>
        <w:adjustRightInd w:val="0"/>
        <w:jc w:val="center"/>
        <w:rPr>
          <w:rFonts w:ascii="Arial" w:hAnsi="Arial" w:cs="Arial"/>
          <w:b/>
          <w:bCs/>
        </w:rPr>
      </w:pPr>
    </w:p>
    <w:p w:rsidR="00CE4171" w:rsidRDefault="00CE4171" w:rsidP="00CE4171">
      <w:pPr>
        <w:ind w:firstLine="708"/>
        <w:jc w:val="both"/>
        <w:rPr>
          <w:rFonts w:ascii="Arial" w:hAnsi="Arial" w:cs="Arial"/>
          <w:sz w:val="22"/>
          <w:szCs w:val="22"/>
        </w:rPr>
      </w:pPr>
      <w:r w:rsidRPr="00CE4171">
        <w:rPr>
          <w:rFonts w:ascii="Arial" w:hAnsi="Arial" w:cs="Arial"/>
          <w:sz w:val="22"/>
          <w:szCs w:val="22"/>
        </w:rPr>
        <w:t>Materská škola podporuje osobnostný rozvoj detí v oblasti sociálno-emocionálnej, intelektuálnej, telesnej, morálnej, estetickej, v oblasti rozvoja schopností a zručností. Utvára predpoklady na ďalšie vzdelávanie, pripravuje na život v spoločnosti. Našim hlavným cieľom je nadviazať na výchovu dieťaťa v rodine, obohacovať ju o systematickú výchovu  zameranú na všestrannú kultiváciu osobnosti dieťaťa s rešpektovaním jeho potrieb, individuálnych a vekových osobitostí.</w:t>
      </w:r>
    </w:p>
    <w:p w:rsidR="00CE4171" w:rsidRPr="00CE4171" w:rsidRDefault="00CE4171" w:rsidP="00CE4171">
      <w:pPr>
        <w:ind w:firstLine="708"/>
        <w:jc w:val="both"/>
        <w:rPr>
          <w:rFonts w:ascii="Arial" w:hAnsi="Arial" w:cs="Arial"/>
          <w:sz w:val="22"/>
          <w:szCs w:val="22"/>
        </w:rPr>
      </w:pPr>
      <w:r w:rsidRPr="00CE4171">
        <w:rPr>
          <w:rFonts w:ascii="Arial" w:hAnsi="Arial" w:cs="Arial"/>
          <w:sz w:val="22"/>
          <w:szCs w:val="22"/>
        </w:rPr>
        <w:tab/>
      </w:r>
    </w:p>
    <w:p w:rsidR="00CE4171" w:rsidRPr="00CE4171" w:rsidRDefault="00CE4171" w:rsidP="00CE4171">
      <w:pPr>
        <w:ind w:firstLine="708"/>
        <w:jc w:val="both"/>
        <w:rPr>
          <w:rFonts w:ascii="Arial" w:hAnsi="Arial" w:cs="Arial"/>
          <w:sz w:val="22"/>
          <w:szCs w:val="22"/>
        </w:rPr>
      </w:pPr>
      <w:r w:rsidRPr="00CE4171">
        <w:rPr>
          <w:rFonts w:ascii="Arial" w:hAnsi="Arial" w:cs="Arial"/>
          <w:sz w:val="22"/>
          <w:szCs w:val="22"/>
        </w:rPr>
        <w:t>Materská škola pracuje podľa Školského vzdelávacieho programu „Cesta za poznaním“, vypracovaného v súlade so Štátn</w:t>
      </w:r>
      <w:r w:rsidR="00675704">
        <w:rPr>
          <w:rFonts w:ascii="Arial" w:hAnsi="Arial" w:cs="Arial"/>
          <w:sz w:val="22"/>
          <w:szCs w:val="22"/>
        </w:rPr>
        <w:t xml:space="preserve">ym vzdelávacím programom </w:t>
      </w:r>
      <w:r w:rsidRPr="00CE4171">
        <w:rPr>
          <w:rFonts w:ascii="Arial" w:hAnsi="Arial" w:cs="Arial"/>
          <w:sz w:val="22"/>
          <w:szCs w:val="22"/>
        </w:rPr>
        <w:t xml:space="preserve">– predprimárne vzdelávanie. Rozpracované sú v ňom ciele predprimárneho vzdelávania, obsah výchovy a vzdelávania a organizačné formy predprimárneho vzdelávania. </w:t>
      </w:r>
    </w:p>
    <w:p w:rsidR="00CE4171" w:rsidRPr="00CE4171" w:rsidRDefault="00CE4171" w:rsidP="00CE4171">
      <w:pPr>
        <w:jc w:val="both"/>
        <w:rPr>
          <w:rFonts w:ascii="Arial" w:hAnsi="Arial" w:cs="Arial"/>
          <w:sz w:val="22"/>
          <w:szCs w:val="22"/>
        </w:rPr>
      </w:pPr>
    </w:p>
    <w:p w:rsidR="00CE4171" w:rsidRPr="00CE4171" w:rsidRDefault="00CE4171" w:rsidP="00CE4171">
      <w:pPr>
        <w:ind w:firstLine="708"/>
        <w:jc w:val="both"/>
        <w:rPr>
          <w:rFonts w:ascii="Arial" w:hAnsi="Arial" w:cs="Arial"/>
          <w:sz w:val="22"/>
          <w:szCs w:val="22"/>
        </w:rPr>
      </w:pPr>
      <w:r w:rsidRPr="00CE4171">
        <w:rPr>
          <w:rFonts w:ascii="Arial" w:hAnsi="Arial" w:cs="Arial"/>
          <w:sz w:val="22"/>
          <w:szCs w:val="22"/>
        </w:rPr>
        <w:t xml:space="preserve">Materská škola je dvojtriedna materská škola s právnou subjektivitou. Jej zriaďovateľom je Mesto Žilina. Poskytuje celodennú výchovu a vzdelávanie deťom vo veku od troch do šesť rokov a deťom s odloženou povinnou školskou dochádzkou. Materská škola podľa záujmu zákonných zástupcov detí/rodičov (ďalej len zákonný zástupca) poskytuje aj možnosť poldennej výchovy a vzdelávania. Výchovno-vzdelávaciu činnosť zabezpečujú štyri kvalifikované  učiteľky s dlhoročnou pedagogickou praxou.. Prevádzku zabezpečuje 5 prevádzkových zamestnancov. </w:t>
      </w:r>
    </w:p>
    <w:p w:rsidR="00CE4171" w:rsidRPr="00CE4171" w:rsidRDefault="00CE4171" w:rsidP="00CE4171">
      <w:pPr>
        <w:jc w:val="both"/>
        <w:rPr>
          <w:rFonts w:ascii="Arial" w:hAnsi="Arial" w:cs="Arial"/>
          <w:sz w:val="22"/>
          <w:szCs w:val="22"/>
        </w:rPr>
      </w:pPr>
    </w:p>
    <w:p w:rsidR="00CE4171" w:rsidRPr="00CE4171" w:rsidRDefault="00CE4171" w:rsidP="00CE4171">
      <w:pPr>
        <w:ind w:firstLine="708"/>
        <w:jc w:val="both"/>
        <w:rPr>
          <w:rFonts w:ascii="Arial" w:hAnsi="Arial" w:cs="Arial"/>
          <w:sz w:val="22"/>
          <w:szCs w:val="22"/>
        </w:rPr>
      </w:pPr>
      <w:r w:rsidRPr="00CE4171">
        <w:rPr>
          <w:rFonts w:ascii="Arial" w:hAnsi="Arial" w:cs="Arial"/>
          <w:sz w:val="22"/>
          <w:szCs w:val="22"/>
        </w:rPr>
        <w:t xml:space="preserve">Materská škola je umiestnená v účelovej jednoposchodovej budove. Prízemie tvorí vstupná hala, šatňa, jedna trieda, umyváreň a WC pre deti a personál, spálňa pre vekovo mladšie deti, miestnosť s príslušenstvom pre prevádzkových zamestnancov, kuchyňa s príslušnými priestormi. Na poschodí je umiestnená druhá trieda so samostatnou spálňou určená pre staršiu vekovú skupinu detí, detská umyváreň a WC, účelové priestory pre personál, zborovňa, riaditeľňa, kabinet učebných pomôcok a kuchynka na výdaj jedla. Prízemie  s poschodím spája vnútorné schodište. </w:t>
      </w:r>
    </w:p>
    <w:p w:rsidR="00CE4171" w:rsidRPr="00CE4171" w:rsidRDefault="00CE4171" w:rsidP="00CE4171">
      <w:pPr>
        <w:jc w:val="both"/>
        <w:rPr>
          <w:rFonts w:ascii="Arial" w:hAnsi="Arial" w:cs="Arial"/>
          <w:sz w:val="22"/>
          <w:szCs w:val="22"/>
        </w:rPr>
      </w:pPr>
    </w:p>
    <w:p w:rsidR="00CE4171" w:rsidRPr="00CE4171" w:rsidRDefault="00CE4171" w:rsidP="00CE4171">
      <w:pPr>
        <w:ind w:firstLine="708"/>
        <w:jc w:val="both"/>
        <w:rPr>
          <w:rFonts w:ascii="Arial" w:hAnsi="Arial" w:cs="Arial"/>
          <w:sz w:val="22"/>
          <w:szCs w:val="22"/>
        </w:rPr>
      </w:pPr>
      <w:r w:rsidRPr="00CE4171">
        <w:rPr>
          <w:rFonts w:ascii="Arial" w:hAnsi="Arial" w:cs="Arial"/>
          <w:sz w:val="22"/>
          <w:szCs w:val="22"/>
        </w:rPr>
        <w:t>Súčasťou materiálno-technického vybavenia je detská a odborná literatúra, učebné pomôcky, telovýchovné náradie a náčinie, hudobné nástroje, didaktická a audiovizuálna technika, výpočtová technika, atď.  K štandardnému a nezastupiteľnému vybaveniu patria aj hračky a nábytok pre deti – stoly, stoličky, ležadlá a zariadenie tried.</w:t>
      </w:r>
    </w:p>
    <w:p w:rsidR="00CE4171" w:rsidRPr="00CE4171" w:rsidRDefault="00CE4171" w:rsidP="00CE4171">
      <w:pPr>
        <w:jc w:val="both"/>
        <w:rPr>
          <w:rFonts w:ascii="Arial" w:hAnsi="Arial" w:cs="Arial"/>
          <w:sz w:val="22"/>
          <w:szCs w:val="22"/>
        </w:rPr>
      </w:pPr>
    </w:p>
    <w:p w:rsidR="00CE4171" w:rsidRPr="00CE4171" w:rsidRDefault="00CE4171" w:rsidP="00CE4171">
      <w:pPr>
        <w:ind w:firstLine="708"/>
        <w:jc w:val="both"/>
        <w:rPr>
          <w:rFonts w:ascii="Arial" w:hAnsi="Arial" w:cs="Arial"/>
          <w:sz w:val="22"/>
          <w:szCs w:val="22"/>
        </w:rPr>
      </w:pPr>
      <w:r w:rsidRPr="00CE4171">
        <w:rPr>
          <w:rFonts w:ascii="Arial" w:hAnsi="Arial" w:cs="Arial"/>
          <w:sz w:val="22"/>
          <w:szCs w:val="22"/>
        </w:rPr>
        <w:t xml:space="preserve">Súčasťou areálu materskej školy je školská záhrada. Umožňuje realizovať aktivity poskytujúce priestor pre hry a učenie sa detí Zatrávnená plocha je vybavená veľkým pieskoviskom, preliezačkami, šmykľavkami pre rozvoj psychomotorických kompetencií, domčekom, lavičkami a stolíkmi. Na dvore je veľká jabloň, ktorá v slnečných dňoch zabezpečuje pre deti dostatok tieňa. Pred budovou materskej školy je malá betónová plocha, ktorú využívame pre hry detí v prípade mokrého počasia. </w:t>
      </w:r>
    </w:p>
    <w:p w:rsidR="00CE4171" w:rsidRPr="00CE4171" w:rsidRDefault="00CE4171" w:rsidP="00CE4171">
      <w:pPr>
        <w:jc w:val="both"/>
        <w:rPr>
          <w:rFonts w:ascii="Arial" w:hAnsi="Arial" w:cs="Arial"/>
          <w:sz w:val="22"/>
          <w:szCs w:val="22"/>
        </w:rPr>
      </w:pPr>
    </w:p>
    <w:p w:rsidR="00CE4171" w:rsidRPr="00CE4171" w:rsidRDefault="00CE4171" w:rsidP="00CE4171">
      <w:pPr>
        <w:jc w:val="both"/>
        <w:rPr>
          <w:rFonts w:ascii="Arial" w:hAnsi="Arial" w:cs="Arial"/>
          <w:sz w:val="22"/>
          <w:szCs w:val="22"/>
        </w:rPr>
      </w:pPr>
      <w:r w:rsidRPr="00CE4171">
        <w:rPr>
          <w:rFonts w:ascii="Arial" w:hAnsi="Arial" w:cs="Arial"/>
          <w:sz w:val="22"/>
          <w:szCs w:val="22"/>
        </w:rPr>
        <w:t>Máme vlastnú školskú jedáleň so samostatným vchodom. V tejto časti sa nachádza aj kancelária vedúcej školskej jedálne.</w:t>
      </w:r>
    </w:p>
    <w:p w:rsidR="00CE4171" w:rsidRPr="00CE4171" w:rsidRDefault="00CE4171" w:rsidP="00CE4171">
      <w:pPr>
        <w:jc w:val="both"/>
        <w:rPr>
          <w:rFonts w:ascii="Arial" w:hAnsi="Arial" w:cs="Arial"/>
          <w:sz w:val="22"/>
          <w:szCs w:val="22"/>
        </w:rPr>
      </w:pPr>
    </w:p>
    <w:p w:rsidR="00CE4171" w:rsidRDefault="00CE4171" w:rsidP="005B1522">
      <w:pPr>
        <w:jc w:val="both"/>
        <w:rPr>
          <w:rFonts w:ascii="Arial" w:hAnsi="Arial" w:cs="Arial"/>
          <w:sz w:val="22"/>
          <w:szCs w:val="22"/>
        </w:rPr>
      </w:pPr>
      <w:r w:rsidRPr="00CE4171">
        <w:rPr>
          <w:rFonts w:ascii="Arial" w:hAnsi="Arial" w:cs="Arial"/>
          <w:sz w:val="22"/>
          <w:szCs w:val="22"/>
        </w:rPr>
        <w:lastRenderedPageBreak/>
        <w:t>Materská škola má vlastnú plynovú kotolňu.</w:t>
      </w:r>
    </w:p>
    <w:p w:rsidR="00F55E5E" w:rsidRDefault="00F55E5E" w:rsidP="00DD4B2D">
      <w:pPr>
        <w:pStyle w:val="Default"/>
        <w:spacing w:line="276" w:lineRule="auto"/>
        <w:rPr>
          <w:rFonts w:ascii="Arial" w:hAnsi="Arial" w:cs="Arial"/>
          <w:b/>
          <w:bCs/>
        </w:rPr>
      </w:pPr>
    </w:p>
    <w:p w:rsidR="00DD4B2D" w:rsidRDefault="00F55E5E" w:rsidP="00842A42">
      <w:pPr>
        <w:pStyle w:val="Default"/>
        <w:spacing w:line="360" w:lineRule="auto"/>
        <w:jc w:val="center"/>
        <w:rPr>
          <w:rFonts w:ascii="Arial" w:hAnsi="Arial" w:cs="Arial"/>
          <w:b/>
          <w:bCs/>
        </w:rPr>
      </w:pPr>
      <w:r w:rsidRPr="00842A42">
        <w:rPr>
          <w:rFonts w:ascii="Arial" w:hAnsi="Arial" w:cs="Arial"/>
          <w:b/>
          <w:bCs/>
        </w:rPr>
        <w:t>Článok 2</w:t>
      </w:r>
    </w:p>
    <w:p w:rsidR="00842A42" w:rsidRPr="00842A42" w:rsidRDefault="00842A42" w:rsidP="00842A42">
      <w:pPr>
        <w:pStyle w:val="Default"/>
        <w:spacing w:line="360" w:lineRule="auto"/>
        <w:jc w:val="center"/>
        <w:rPr>
          <w:rFonts w:ascii="Arial" w:hAnsi="Arial" w:cs="Arial"/>
          <w:b/>
          <w:bCs/>
          <w:sz w:val="16"/>
          <w:szCs w:val="16"/>
        </w:rPr>
      </w:pPr>
    </w:p>
    <w:p w:rsidR="002D1F11" w:rsidRPr="00842A42" w:rsidRDefault="002D1F11" w:rsidP="00842A42">
      <w:pPr>
        <w:pStyle w:val="Default"/>
        <w:spacing w:line="360" w:lineRule="auto"/>
        <w:jc w:val="center"/>
        <w:rPr>
          <w:rFonts w:ascii="Arial" w:hAnsi="Arial" w:cs="Arial"/>
        </w:rPr>
      </w:pPr>
      <w:r w:rsidRPr="00842A42">
        <w:rPr>
          <w:rFonts w:ascii="Arial" w:hAnsi="Arial" w:cs="Arial"/>
          <w:b/>
          <w:bCs/>
        </w:rPr>
        <w:t>Prijímanie na predprimárne vzdelávanie,</w:t>
      </w:r>
    </w:p>
    <w:p w:rsidR="002D1F11" w:rsidRPr="00842A42" w:rsidRDefault="002D1F11" w:rsidP="00842A42">
      <w:pPr>
        <w:pStyle w:val="Default"/>
        <w:spacing w:line="360" w:lineRule="auto"/>
        <w:jc w:val="center"/>
        <w:rPr>
          <w:rFonts w:ascii="Arial" w:hAnsi="Arial" w:cs="Arial"/>
          <w:b/>
          <w:bCs/>
        </w:rPr>
      </w:pPr>
      <w:r w:rsidRPr="00842A42">
        <w:rPr>
          <w:rFonts w:ascii="Arial" w:hAnsi="Arial" w:cs="Arial"/>
          <w:b/>
          <w:bCs/>
        </w:rPr>
        <w:t>predprimárne vzdelanie</w:t>
      </w:r>
    </w:p>
    <w:p w:rsidR="005B1522" w:rsidRPr="00842A42" w:rsidRDefault="005B1522" w:rsidP="00E312F3">
      <w:pPr>
        <w:pStyle w:val="Default"/>
        <w:spacing w:line="276" w:lineRule="auto"/>
        <w:jc w:val="both"/>
        <w:rPr>
          <w:rFonts w:ascii="Arial" w:hAnsi="Arial" w:cs="Arial"/>
          <w:sz w:val="22"/>
          <w:szCs w:val="22"/>
        </w:rPr>
      </w:pPr>
    </w:p>
    <w:p w:rsidR="00842A4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Na predprimárne vzdelávanie v materskej škole sa prijíma spravidla dieťa od troch do šiestich rokov jeho veku</w:t>
      </w:r>
      <w:r w:rsidR="00F249DE">
        <w:rPr>
          <w:rFonts w:ascii="Arial" w:hAnsi="Arial" w:cs="Arial"/>
          <w:b/>
          <w:bCs/>
          <w:sz w:val="22"/>
          <w:szCs w:val="22"/>
        </w:rPr>
        <w:t xml:space="preserve"> (</w:t>
      </w:r>
      <w:r w:rsidR="00F249DE" w:rsidRPr="00F249DE">
        <w:rPr>
          <w:rFonts w:ascii="Arial" w:hAnsi="Arial" w:cs="Arial"/>
          <w:bCs/>
          <w:sz w:val="22"/>
          <w:szCs w:val="22"/>
        </w:rPr>
        <w:t>§ 59</w:t>
      </w:r>
      <w:r w:rsidR="00F249DE">
        <w:rPr>
          <w:rFonts w:ascii="Arial" w:hAnsi="Arial" w:cs="Arial"/>
          <w:bCs/>
          <w:sz w:val="22"/>
          <w:szCs w:val="22"/>
        </w:rPr>
        <w:t xml:space="preserve"> školského zákona)</w:t>
      </w:r>
      <w:r w:rsidRPr="00842A42">
        <w:rPr>
          <w:rFonts w:ascii="Arial" w:hAnsi="Arial" w:cs="Arial"/>
          <w:b/>
          <w:bCs/>
          <w:sz w:val="22"/>
          <w:szCs w:val="22"/>
        </w:rPr>
        <w:t xml:space="preserve">, </w:t>
      </w:r>
      <w:r w:rsidRPr="00842A42">
        <w:rPr>
          <w:rFonts w:ascii="Arial" w:hAnsi="Arial" w:cs="Arial"/>
          <w:sz w:val="22"/>
          <w:szCs w:val="22"/>
        </w:rPr>
        <w:t>výnimočne, ak je voľná kapacita a ak sú vytvorené vhodné materiálne, personálne a iné potrebné podmienky, možno prijať</w:t>
      </w:r>
      <w:r w:rsidRPr="00842A42">
        <w:rPr>
          <w:rFonts w:ascii="Arial" w:hAnsi="Arial" w:cs="Arial"/>
          <w:b/>
          <w:bCs/>
          <w:sz w:val="22"/>
          <w:szCs w:val="22"/>
        </w:rPr>
        <w:t xml:space="preserve"> </w:t>
      </w:r>
      <w:r w:rsidRPr="00842A42">
        <w:rPr>
          <w:rFonts w:ascii="Arial" w:hAnsi="Arial" w:cs="Arial"/>
          <w:sz w:val="22"/>
          <w:szCs w:val="22"/>
        </w:rPr>
        <w:t xml:space="preserve">dieťa, ktoré nedovŕšilo tri roky veku, ale staršie ako dva a pol  roka veku dieťaťa. </w:t>
      </w:r>
      <w:r w:rsidR="00641D99">
        <w:rPr>
          <w:rFonts w:ascii="Arial" w:hAnsi="Arial" w:cs="Arial"/>
          <w:sz w:val="20"/>
          <w:szCs w:val="20"/>
        </w:rPr>
        <w:t>(</w:t>
      </w:r>
      <w:r w:rsidR="00641D99">
        <w:rPr>
          <w:rFonts w:ascii="Arial" w:hAnsi="Arial" w:cs="Arial"/>
          <w:i/>
          <w:sz w:val="20"/>
          <w:szCs w:val="20"/>
        </w:rPr>
        <w:t>príloha č. 1)</w:t>
      </w:r>
      <w:r w:rsidRPr="00842A42">
        <w:rPr>
          <w:rFonts w:ascii="Arial" w:hAnsi="Arial" w:cs="Arial"/>
          <w:sz w:val="22"/>
          <w:szCs w:val="22"/>
        </w:rPr>
        <w:t xml:space="preserve"> </w:t>
      </w:r>
    </w:p>
    <w:p w:rsidR="00E312F3" w:rsidRPr="00E312F3" w:rsidRDefault="00E312F3" w:rsidP="00E312F3">
      <w:pPr>
        <w:autoSpaceDE w:val="0"/>
        <w:autoSpaceDN w:val="0"/>
        <w:adjustRightInd w:val="0"/>
        <w:spacing w:line="276" w:lineRule="auto"/>
        <w:jc w:val="both"/>
        <w:rPr>
          <w:rFonts w:ascii="Arial" w:hAnsi="Arial" w:cs="Arial"/>
          <w:color w:val="000000"/>
          <w:sz w:val="16"/>
          <w:szCs w:val="16"/>
        </w:rPr>
      </w:pPr>
    </w:p>
    <w:p w:rsidR="005B1522" w:rsidRDefault="005B1522" w:rsidP="00E312F3">
      <w:pPr>
        <w:autoSpaceDE w:val="0"/>
        <w:autoSpaceDN w:val="0"/>
        <w:adjustRightInd w:val="0"/>
        <w:spacing w:line="276" w:lineRule="auto"/>
        <w:jc w:val="both"/>
        <w:rPr>
          <w:rFonts w:ascii="Arial" w:hAnsi="Arial" w:cs="Arial"/>
          <w:color w:val="000000"/>
          <w:sz w:val="22"/>
          <w:szCs w:val="22"/>
        </w:rPr>
      </w:pPr>
      <w:r w:rsidRPr="00842A42">
        <w:rPr>
          <w:rFonts w:ascii="Arial" w:hAnsi="Arial" w:cs="Arial"/>
          <w:color w:val="000000"/>
          <w:sz w:val="22"/>
          <w:szCs w:val="22"/>
        </w:rPr>
        <w:t xml:space="preserve">Na predprimárne vzdelávanie v materskej škole sa prijímajú deti na základe žiadosti zákonného zástupcu. </w:t>
      </w:r>
    </w:p>
    <w:p w:rsidR="00F249DE" w:rsidRPr="00A023AE" w:rsidRDefault="00F249DE" w:rsidP="00E312F3">
      <w:pPr>
        <w:autoSpaceDE w:val="0"/>
        <w:autoSpaceDN w:val="0"/>
        <w:adjustRightInd w:val="0"/>
        <w:spacing w:line="276" w:lineRule="auto"/>
        <w:jc w:val="both"/>
        <w:rPr>
          <w:rFonts w:ascii="Arial" w:hAnsi="Arial" w:cs="Arial"/>
          <w:color w:val="000000"/>
          <w:sz w:val="16"/>
          <w:szCs w:val="16"/>
        </w:rPr>
      </w:pPr>
    </w:p>
    <w:p w:rsidR="00F249DE" w:rsidRPr="00842A42" w:rsidRDefault="00A023AE" w:rsidP="00A023AE">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Ž</w:t>
      </w:r>
      <w:r w:rsidRPr="00A023AE">
        <w:rPr>
          <w:rFonts w:ascii="Arial" w:hAnsi="Arial" w:cs="Arial"/>
          <w:color w:val="000000"/>
          <w:sz w:val="22"/>
          <w:szCs w:val="22"/>
        </w:rPr>
        <w:t>iadosť podáva (a teda aj podpisuje) buď jeden z rodičov, alebo obidvaja rodičia</w:t>
      </w:r>
      <w:r>
        <w:rPr>
          <w:rFonts w:ascii="Arial" w:hAnsi="Arial" w:cs="Arial"/>
          <w:color w:val="000000"/>
          <w:sz w:val="22"/>
          <w:szCs w:val="22"/>
        </w:rPr>
        <w:t>.</w:t>
      </w:r>
      <w:r w:rsidRPr="00A023AE">
        <w:rPr>
          <w:rFonts w:ascii="Arial" w:hAnsi="Arial" w:cs="Arial"/>
          <w:color w:val="000000"/>
          <w:sz w:val="22"/>
          <w:szCs w:val="22"/>
        </w:rPr>
        <w:t xml:space="preserve"> </w:t>
      </w:r>
      <w:r>
        <w:rPr>
          <w:rFonts w:ascii="Arial" w:hAnsi="Arial" w:cs="Arial"/>
          <w:color w:val="000000"/>
          <w:sz w:val="22"/>
          <w:szCs w:val="22"/>
        </w:rPr>
        <w:t>A</w:t>
      </w:r>
      <w:r w:rsidRPr="00A023AE">
        <w:rPr>
          <w:rFonts w:ascii="Arial" w:hAnsi="Arial" w:cs="Arial"/>
          <w:color w:val="000000"/>
          <w:sz w:val="22"/>
          <w:szCs w:val="22"/>
        </w:rPr>
        <w:t>k by riaditeľka materskej školy dodatočne zistila, že žiadosť o prijatie dieťaťa podala osoba, ktorá na to nemá právo, bezodkladne vykoná nápravu a požiada rodiča, ktorému je dieťa zverené do výlučnej osobnej starostlivosti, o podpísanie žiadosti o prijatie do materskej školy</w:t>
      </w:r>
      <w:r>
        <w:rPr>
          <w:rFonts w:ascii="Arial" w:hAnsi="Arial" w:cs="Arial"/>
          <w:color w:val="000000"/>
          <w:sz w:val="22"/>
          <w:szCs w:val="22"/>
        </w:rPr>
        <w:t>.</w:t>
      </w:r>
    </w:p>
    <w:p w:rsidR="00E312F3" w:rsidRPr="00E312F3" w:rsidRDefault="00E312F3" w:rsidP="00E312F3">
      <w:pPr>
        <w:autoSpaceDE w:val="0"/>
        <w:autoSpaceDN w:val="0"/>
        <w:adjustRightInd w:val="0"/>
        <w:spacing w:line="276" w:lineRule="auto"/>
        <w:jc w:val="both"/>
        <w:rPr>
          <w:rFonts w:ascii="Arial" w:hAnsi="Arial" w:cs="Arial"/>
          <w:color w:val="000000"/>
          <w:sz w:val="16"/>
          <w:szCs w:val="16"/>
        </w:rPr>
      </w:pPr>
    </w:p>
    <w:p w:rsidR="005B1522" w:rsidRDefault="005B1522" w:rsidP="00E312F3">
      <w:pPr>
        <w:autoSpaceDE w:val="0"/>
        <w:autoSpaceDN w:val="0"/>
        <w:adjustRightInd w:val="0"/>
        <w:spacing w:line="276" w:lineRule="auto"/>
        <w:jc w:val="both"/>
        <w:rPr>
          <w:rFonts w:ascii="Arial" w:hAnsi="Arial" w:cs="Arial"/>
          <w:sz w:val="16"/>
          <w:szCs w:val="16"/>
        </w:rPr>
      </w:pPr>
      <w:r w:rsidRPr="00842A42">
        <w:rPr>
          <w:rFonts w:ascii="Arial" w:hAnsi="Arial" w:cs="Arial"/>
          <w:color w:val="000000"/>
          <w:sz w:val="22"/>
          <w:szCs w:val="22"/>
        </w:rPr>
        <w:t xml:space="preserve">Do materskej školy sa prijímajú deti priebežne alebo pre nasledujúci školský rok. Miesto a termín podávania žiadosti pre nasledujúci školský rok zverejní riaditeľ po dohode so zriaďovateľom na budove materskej školy a inom verejne dostupnom mieste spravidla od       </w:t>
      </w:r>
      <w:r w:rsidRPr="00842A42">
        <w:rPr>
          <w:rFonts w:ascii="Arial" w:hAnsi="Arial" w:cs="Arial"/>
          <w:b/>
          <w:bCs/>
          <w:color w:val="000000"/>
          <w:sz w:val="22"/>
          <w:szCs w:val="22"/>
        </w:rPr>
        <w:t xml:space="preserve">15. februára do 15. </w:t>
      </w:r>
      <w:r w:rsidRPr="00842A42">
        <w:rPr>
          <w:rFonts w:ascii="Arial" w:hAnsi="Arial" w:cs="Arial"/>
          <w:b/>
          <w:bCs/>
          <w:sz w:val="22"/>
          <w:szCs w:val="22"/>
        </w:rPr>
        <w:t xml:space="preserve">marca. </w:t>
      </w:r>
      <w:r w:rsidRPr="00842A42">
        <w:rPr>
          <w:rFonts w:ascii="Arial" w:hAnsi="Arial" w:cs="Arial"/>
          <w:sz w:val="22"/>
          <w:szCs w:val="22"/>
        </w:rPr>
        <w:t xml:space="preserve">Riaditeľ spolu s miestom a termínom zverejní aj podmienky prijímania detí do materskej školy. </w:t>
      </w:r>
    </w:p>
    <w:p w:rsidR="00E312F3" w:rsidRPr="00E312F3" w:rsidRDefault="00E312F3" w:rsidP="00E312F3">
      <w:pPr>
        <w:autoSpaceDE w:val="0"/>
        <w:autoSpaceDN w:val="0"/>
        <w:adjustRightInd w:val="0"/>
        <w:spacing w:line="276" w:lineRule="auto"/>
        <w:jc w:val="both"/>
        <w:rPr>
          <w:rFonts w:ascii="Arial" w:hAnsi="Arial" w:cs="Arial"/>
          <w:sz w:val="16"/>
          <w:szCs w:val="16"/>
        </w:rPr>
      </w:pPr>
    </w:p>
    <w:p w:rsidR="005B1522" w:rsidRPr="00842A42" w:rsidRDefault="005B1522" w:rsidP="00E312F3">
      <w:pPr>
        <w:autoSpaceDE w:val="0"/>
        <w:autoSpaceDN w:val="0"/>
        <w:adjustRightInd w:val="0"/>
        <w:spacing w:line="276" w:lineRule="auto"/>
        <w:jc w:val="both"/>
        <w:rPr>
          <w:rFonts w:ascii="Arial" w:hAnsi="Arial" w:cs="Arial"/>
          <w:b/>
          <w:bCs/>
          <w:sz w:val="22"/>
          <w:szCs w:val="22"/>
        </w:rPr>
      </w:pPr>
      <w:r w:rsidRPr="00842A42">
        <w:rPr>
          <w:rFonts w:ascii="Arial" w:hAnsi="Arial" w:cs="Arial"/>
          <w:b/>
          <w:bCs/>
          <w:sz w:val="22"/>
          <w:szCs w:val="22"/>
        </w:rPr>
        <w:t>Na predprimárne vzdelávanie sa prednostne prijíma:</w:t>
      </w:r>
    </w:p>
    <w:p w:rsidR="005B1522" w:rsidRPr="00842A42" w:rsidRDefault="005B1522" w:rsidP="00D60B43">
      <w:pPr>
        <w:numPr>
          <w:ilvl w:val="0"/>
          <w:numId w:val="78"/>
        </w:numPr>
        <w:autoSpaceDE w:val="0"/>
        <w:autoSpaceDN w:val="0"/>
        <w:adjustRightInd w:val="0"/>
        <w:spacing w:line="276" w:lineRule="auto"/>
        <w:jc w:val="both"/>
        <w:rPr>
          <w:rFonts w:ascii="Arial" w:hAnsi="Arial" w:cs="Arial"/>
          <w:bCs/>
          <w:sz w:val="22"/>
          <w:szCs w:val="22"/>
        </w:rPr>
      </w:pPr>
      <w:r w:rsidRPr="00842A42">
        <w:rPr>
          <w:rFonts w:ascii="Arial" w:hAnsi="Arial" w:cs="Arial"/>
          <w:bCs/>
          <w:sz w:val="22"/>
          <w:szCs w:val="22"/>
        </w:rPr>
        <w:t xml:space="preserve">dieťa, ktoré dovŕšilo piaty rok veku, </w:t>
      </w:r>
    </w:p>
    <w:p w:rsidR="005B1522" w:rsidRPr="00842A42" w:rsidRDefault="005B1522" w:rsidP="00D60B43">
      <w:pPr>
        <w:numPr>
          <w:ilvl w:val="0"/>
          <w:numId w:val="78"/>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dieťa s odloženým začiatkom plnenia povinnej</w:t>
      </w:r>
      <w:r w:rsidRPr="00842A42">
        <w:rPr>
          <w:rFonts w:ascii="Arial" w:hAnsi="Arial" w:cs="Arial"/>
          <w:bCs/>
          <w:sz w:val="22"/>
          <w:szCs w:val="22"/>
        </w:rPr>
        <w:t xml:space="preserve"> </w:t>
      </w:r>
      <w:r w:rsidRPr="00842A42">
        <w:rPr>
          <w:rFonts w:ascii="Arial" w:hAnsi="Arial" w:cs="Arial"/>
          <w:sz w:val="22"/>
          <w:szCs w:val="22"/>
        </w:rPr>
        <w:t>školskej dochádzky,</w:t>
      </w:r>
    </w:p>
    <w:p w:rsidR="00E312F3" w:rsidRPr="00E312F3" w:rsidRDefault="005B1522" w:rsidP="00D60B43">
      <w:pPr>
        <w:numPr>
          <w:ilvl w:val="0"/>
          <w:numId w:val="78"/>
        </w:numPr>
        <w:autoSpaceDE w:val="0"/>
        <w:autoSpaceDN w:val="0"/>
        <w:adjustRightInd w:val="0"/>
        <w:spacing w:line="276" w:lineRule="auto"/>
        <w:jc w:val="both"/>
        <w:rPr>
          <w:rFonts w:ascii="Arial" w:hAnsi="Arial" w:cs="Arial"/>
          <w:bCs/>
          <w:sz w:val="22"/>
          <w:szCs w:val="22"/>
        </w:rPr>
      </w:pPr>
      <w:r w:rsidRPr="00842A42">
        <w:rPr>
          <w:rFonts w:ascii="Arial" w:hAnsi="Arial" w:cs="Arial"/>
          <w:sz w:val="22"/>
          <w:szCs w:val="22"/>
        </w:rPr>
        <w:t>dieťa s dodatočne odloženým začiatkom</w:t>
      </w:r>
      <w:r w:rsidRPr="00842A42">
        <w:rPr>
          <w:rFonts w:ascii="Arial" w:hAnsi="Arial" w:cs="Arial"/>
          <w:bCs/>
          <w:sz w:val="22"/>
          <w:szCs w:val="22"/>
        </w:rPr>
        <w:t xml:space="preserve"> </w:t>
      </w:r>
      <w:r w:rsidRPr="00842A42">
        <w:rPr>
          <w:rFonts w:ascii="Arial" w:hAnsi="Arial" w:cs="Arial"/>
          <w:sz w:val="22"/>
          <w:szCs w:val="22"/>
        </w:rPr>
        <w:t>plnenia povinnej školskej dochádzky,</w:t>
      </w:r>
      <w:r w:rsidRPr="00842A42">
        <w:rPr>
          <w:rFonts w:ascii="Arial" w:hAnsi="Arial" w:cs="Arial"/>
          <w:bCs/>
          <w:sz w:val="22"/>
          <w:szCs w:val="22"/>
        </w:rPr>
        <w:t xml:space="preserve"> </w:t>
      </w:r>
    </w:p>
    <w:p w:rsidR="00E312F3" w:rsidRPr="00E312F3" w:rsidRDefault="00E312F3" w:rsidP="00E312F3">
      <w:pPr>
        <w:autoSpaceDE w:val="0"/>
        <w:autoSpaceDN w:val="0"/>
        <w:adjustRightInd w:val="0"/>
        <w:spacing w:line="276" w:lineRule="auto"/>
        <w:jc w:val="both"/>
        <w:rPr>
          <w:rFonts w:ascii="Arial" w:hAnsi="Arial" w:cs="Arial"/>
          <w:sz w:val="16"/>
          <w:szCs w:val="16"/>
        </w:rPr>
      </w:pPr>
    </w:p>
    <w:p w:rsidR="005B1522" w:rsidRDefault="005B1522" w:rsidP="00E312F3">
      <w:pPr>
        <w:autoSpaceDE w:val="0"/>
        <w:autoSpaceDN w:val="0"/>
        <w:adjustRightInd w:val="0"/>
        <w:spacing w:line="276" w:lineRule="auto"/>
        <w:jc w:val="both"/>
        <w:rPr>
          <w:rFonts w:ascii="Arial" w:hAnsi="Arial" w:cs="Arial"/>
          <w:sz w:val="16"/>
          <w:szCs w:val="16"/>
        </w:rPr>
      </w:pPr>
      <w:r w:rsidRPr="00842A42">
        <w:rPr>
          <w:rFonts w:ascii="Arial" w:hAnsi="Arial" w:cs="Arial"/>
          <w:sz w:val="22"/>
          <w:szCs w:val="22"/>
        </w:rPr>
        <w:t xml:space="preserve">Ostatné podmienky prijímania detí určí riaditeľ </w:t>
      </w:r>
      <w:r w:rsidR="006A3534">
        <w:rPr>
          <w:rFonts w:ascii="Arial" w:hAnsi="Arial" w:cs="Arial"/>
          <w:sz w:val="22"/>
          <w:szCs w:val="22"/>
        </w:rPr>
        <w:t xml:space="preserve">v súlade s § 3 ods. 2 vyhlášky o materskej škole </w:t>
      </w:r>
      <w:r w:rsidRPr="00842A42">
        <w:rPr>
          <w:rFonts w:ascii="Arial" w:hAnsi="Arial" w:cs="Arial"/>
          <w:sz w:val="22"/>
          <w:szCs w:val="22"/>
        </w:rPr>
        <w:t xml:space="preserve">a po prerokovaní s pedagogickou radou školy zverejní na viditeľnom mieste. </w:t>
      </w:r>
    </w:p>
    <w:p w:rsidR="00E312F3" w:rsidRPr="00E312F3" w:rsidRDefault="00E312F3" w:rsidP="00E312F3">
      <w:pPr>
        <w:autoSpaceDE w:val="0"/>
        <w:autoSpaceDN w:val="0"/>
        <w:adjustRightInd w:val="0"/>
        <w:spacing w:line="276" w:lineRule="auto"/>
        <w:jc w:val="both"/>
        <w:rPr>
          <w:rFonts w:ascii="Arial" w:hAnsi="Arial" w:cs="Arial"/>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Riaditeľ materskej školy rozhoduje o prijatí dieťaťa na predprimárne vzdelávanie podľa § 5 ods. 14 písm. a) zákona č. 596/2003 Z. z. o štátnej správe v školstve a školskej samospráve a o zmene a doplnení niektorých zákonov v znení neskorších predpisov. </w:t>
      </w:r>
    </w:p>
    <w:p w:rsidR="005B1522" w:rsidRPr="00E312F3" w:rsidRDefault="005B1522" w:rsidP="00E312F3">
      <w:pPr>
        <w:autoSpaceDE w:val="0"/>
        <w:autoSpaceDN w:val="0"/>
        <w:adjustRightInd w:val="0"/>
        <w:spacing w:line="276" w:lineRule="auto"/>
        <w:jc w:val="both"/>
        <w:rPr>
          <w:rFonts w:ascii="Arial" w:hAnsi="Arial" w:cs="Arial"/>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V rozhodnutí o prijatí dieťaťa môže určiť </w:t>
      </w:r>
      <w:r w:rsidRPr="00842A42">
        <w:rPr>
          <w:rFonts w:ascii="Arial" w:hAnsi="Arial" w:cs="Arial"/>
          <w:b/>
          <w:sz w:val="22"/>
          <w:szCs w:val="22"/>
        </w:rPr>
        <w:t>adaptačný alebo diagnostický pobyt dieťaťa</w:t>
      </w:r>
      <w:r w:rsidRPr="00842A42">
        <w:rPr>
          <w:rFonts w:ascii="Arial" w:hAnsi="Arial" w:cs="Arial"/>
          <w:sz w:val="22"/>
          <w:szCs w:val="22"/>
        </w:rPr>
        <w:t xml:space="preserve"> v materskej škole, ktorý nesmie byť dlhší ako tri mesiace. </w:t>
      </w:r>
    </w:p>
    <w:p w:rsidR="005B1522" w:rsidRPr="00E312F3" w:rsidRDefault="005B1522" w:rsidP="00E312F3">
      <w:pPr>
        <w:autoSpaceDE w:val="0"/>
        <w:autoSpaceDN w:val="0"/>
        <w:adjustRightInd w:val="0"/>
        <w:spacing w:line="276" w:lineRule="auto"/>
        <w:jc w:val="both"/>
        <w:rPr>
          <w:rFonts w:ascii="Arial" w:hAnsi="Arial" w:cs="Arial"/>
          <w:sz w:val="16"/>
          <w:szCs w:val="16"/>
        </w:rPr>
      </w:pPr>
    </w:p>
    <w:p w:rsidR="005B1522" w:rsidRPr="00842A42" w:rsidRDefault="005B1522" w:rsidP="00E312F3">
      <w:pPr>
        <w:autoSpaceDE w:val="0"/>
        <w:autoSpaceDN w:val="0"/>
        <w:adjustRightInd w:val="0"/>
        <w:spacing w:line="276" w:lineRule="auto"/>
        <w:jc w:val="both"/>
        <w:rPr>
          <w:rFonts w:ascii="Arial" w:hAnsi="Arial" w:cs="Arial"/>
          <w:b/>
          <w:sz w:val="22"/>
          <w:szCs w:val="22"/>
        </w:rPr>
      </w:pPr>
      <w:r w:rsidRPr="00842A42">
        <w:rPr>
          <w:rFonts w:ascii="Arial" w:hAnsi="Arial" w:cs="Arial"/>
          <w:sz w:val="22"/>
          <w:szCs w:val="22"/>
        </w:rPr>
        <w:t xml:space="preserve">Zákonní zástupcovia spolu s </w:t>
      </w:r>
      <w:r w:rsidRPr="00842A42">
        <w:rPr>
          <w:rFonts w:ascii="Arial" w:hAnsi="Arial" w:cs="Arial"/>
          <w:b/>
          <w:sz w:val="22"/>
          <w:szCs w:val="22"/>
        </w:rPr>
        <w:t>písomnou žiadosťou o prijatie dieťaťa</w:t>
      </w:r>
      <w:r w:rsidRPr="00842A42">
        <w:rPr>
          <w:rFonts w:ascii="Arial" w:hAnsi="Arial" w:cs="Arial"/>
          <w:sz w:val="22"/>
          <w:szCs w:val="22"/>
        </w:rPr>
        <w:t xml:space="preserve"> do materskej školy predkladajú </w:t>
      </w:r>
      <w:r w:rsidRPr="00842A42">
        <w:rPr>
          <w:rFonts w:ascii="Arial" w:hAnsi="Arial" w:cs="Arial"/>
          <w:b/>
          <w:sz w:val="22"/>
          <w:szCs w:val="22"/>
        </w:rPr>
        <w:t>aj potvrdenie o zdravotnom stave dieťaťa od všeobecného lekára</w:t>
      </w:r>
      <w:r w:rsidRPr="00842A42">
        <w:rPr>
          <w:rFonts w:ascii="Arial" w:hAnsi="Arial" w:cs="Arial"/>
          <w:sz w:val="22"/>
          <w:szCs w:val="22"/>
        </w:rPr>
        <w:t xml:space="preserve"> pre deti a dorast. Žiadosť podaná bez tohto potvrdenia nie je kompletná </w:t>
      </w:r>
      <w:r w:rsidRPr="00842A42">
        <w:rPr>
          <w:rFonts w:ascii="Arial" w:hAnsi="Arial" w:cs="Arial"/>
          <w:b/>
          <w:sz w:val="22"/>
          <w:szCs w:val="22"/>
        </w:rPr>
        <w:t xml:space="preserve">a nebude akceptovaná. </w:t>
      </w:r>
    </w:p>
    <w:p w:rsidR="005B1522" w:rsidRPr="00E312F3" w:rsidRDefault="005B1522" w:rsidP="00E312F3">
      <w:pPr>
        <w:autoSpaceDE w:val="0"/>
        <w:autoSpaceDN w:val="0"/>
        <w:adjustRightInd w:val="0"/>
        <w:spacing w:line="276" w:lineRule="auto"/>
        <w:jc w:val="both"/>
        <w:rPr>
          <w:rFonts w:ascii="Arial" w:hAnsi="Arial" w:cs="Arial"/>
          <w:b/>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Ak ide o dieťa so špeciálnymi výchovno-vzdelávacími potrebami, zákonný zástupca predloží okrem žiadosti a potvrdenia o zdravotnom stave dieťaťa aj vyjadrenie príslušného zariadenia výchovného poradenstva a prevencie. Ak ide o dieťa so zmyslovým a telesným postihnutím, je potrebné aj vyjadrenie príslušného odborného lekára. V prípade, že rodič zámerne neuvedie v žiadosti a lekár v doklade o zdravotnom stave dieťaťa prípadné ochorenie dieťaťa, </w:t>
      </w:r>
      <w:r w:rsidRPr="00842A42">
        <w:rPr>
          <w:rFonts w:ascii="Arial" w:hAnsi="Arial" w:cs="Arial"/>
          <w:b/>
          <w:bCs/>
          <w:sz w:val="22"/>
          <w:szCs w:val="22"/>
        </w:rPr>
        <w:t xml:space="preserve">považuje sa to za závažné porušenie školského poriadku a môže viesť k vydaniu rozhodnutia o prerušení dochádzky dieťaťa do MŠ na dobu, pokiaľ rodič nepredloží všetky potrebné lekárske vyjadrenia a iné doklady, z ktorých je možné získať dostatok informácií a rozhodnúť o ďalšom postupe. </w:t>
      </w:r>
    </w:p>
    <w:p w:rsidR="005B1522" w:rsidRPr="00E312F3" w:rsidRDefault="005B1522" w:rsidP="00E312F3">
      <w:pPr>
        <w:autoSpaceDE w:val="0"/>
        <w:autoSpaceDN w:val="0"/>
        <w:adjustRightInd w:val="0"/>
        <w:spacing w:line="276" w:lineRule="auto"/>
        <w:jc w:val="both"/>
        <w:rPr>
          <w:rFonts w:ascii="Arial" w:hAnsi="Arial" w:cs="Arial"/>
          <w:sz w:val="16"/>
          <w:szCs w:val="16"/>
        </w:rPr>
      </w:pPr>
    </w:p>
    <w:p w:rsidR="005B1522" w:rsidRDefault="005B1522" w:rsidP="00E312F3">
      <w:pPr>
        <w:autoSpaceDE w:val="0"/>
        <w:autoSpaceDN w:val="0"/>
        <w:adjustRightInd w:val="0"/>
        <w:spacing w:line="276" w:lineRule="auto"/>
        <w:jc w:val="both"/>
        <w:rPr>
          <w:rFonts w:ascii="Arial" w:hAnsi="Arial" w:cs="Arial"/>
          <w:b/>
          <w:sz w:val="22"/>
          <w:szCs w:val="22"/>
        </w:rPr>
      </w:pPr>
      <w:r w:rsidRPr="00842A42">
        <w:rPr>
          <w:rFonts w:ascii="Arial" w:hAnsi="Arial" w:cs="Arial"/>
          <w:b/>
          <w:sz w:val="22"/>
          <w:szCs w:val="22"/>
        </w:rPr>
        <w:t xml:space="preserve">O prijatí dieťaťa so zdravotným postihnutím rozhoduje riaditeľ školy. </w:t>
      </w:r>
    </w:p>
    <w:p w:rsidR="00A023AE" w:rsidRPr="00265626" w:rsidRDefault="00A023AE" w:rsidP="00E312F3">
      <w:pPr>
        <w:autoSpaceDE w:val="0"/>
        <w:autoSpaceDN w:val="0"/>
        <w:adjustRightInd w:val="0"/>
        <w:spacing w:line="276" w:lineRule="auto"/>
        <w:jc w:val="both"/>
        <w:rPr>
          <w:rFonts w:ascii="Arial" w:hAnsi="Arial" w:cs="Arial"/>
          <w:b/>
          <w:sz w:val="16"/>
          <w:szCs w:val="16"/>
        </w:rPr>
      </w:pPr>
    </w:p>
    <w:p w:rsidR="00265626" w:rsidRPr="00265626" w:rsidRDefault="00265626" w:rsidP="00265626">
      <w:pPr>
        <w:spacing w:before="120" w:after="120" w:line="276" w:lineRule="auto"/>
        <w:jc w:val="both"/>
        <w:rPr>
          <w:rFonts w:ascii="Arial" w:hAnsi="Arial" w:cs="Arial"/>
          <w:sz w:val="22"/>
          <w:szCs w:val="22"/>
          <w:lang w:eastAsia="cs-CZ"/>
        </w:rPr>
      </w:pPr>
      <w:r>
        <w:rPr>
          <w:rFonts w:ascii="Arial" w:hAnsi="Arial" w:cs="Arial"/>
          <w:b/>
          <w:sz w:val="22"/>
          <w:szCs w:val="22"/>
          <w:lang w:eastAsia="cs-CZ"/>
        </w:rPr>
        <w:t xml:space="preserve">O </w:t>
      </w:r>
      <w:r w:rsidRPr="00265626">
        <w:rPr>
          <w:rFonts w:ascii="Arial" w:hAnsi="Arial" w:cs="Arial"/>
          <w:b/>
          <w:sz w:val="22"/>
          <w:szCs w:val="22"/>
          <w:lang w:eastAsia="cs-CZ"/>
        </w:rPr>
        <w:t>zaradení dieťaťa so ŠVVP rozhodne riaditeľ</w:t>
      </w:r>
      <w:r w:rsidRPr="00265626">
        <w:rPr>
          <w:rFonts w:ascii="Arial" w:hAnsi="Arial" w:cs="Arial"/>
          <w:sz w:val="22"/>
          <w:szCs w:val="22"/>
          <w:lang w:eastAsia="cs-CZ"/>
        </w:rPr>
        <w:t xml:space="preserve"> na základe odporúčania všeobecného lekára pre deti a dorast a školského zariadenia výchovného poradenstva a prevencie a informovaného súhlasu zákonného zástupcu.</w:t>
      </w:r>
    </w:p>
    <w:p w:rsidR="00265626" w:rsidRPr="00265626" w:rsidRDefault="00265626" w:rsidP="00265626">
      <w:pPr>
        <w:spacing w:before="120" w:after="120" w:line="276" w:lineRule="auto"/>
        <w:jc w:val="both"/>
        <w:rPr>
          <w:rFonts w:ascii="Arial" w:hAnsi="Arial" w:cs="Arial"/>
          <w:sz w:val="22"/>
          <w:szCs w:val="22"/>
          <w:lang w:eastAsia="cs-CZ"/>
        </w:rPr>
      </w:pPr>
      <w:r w:rsidRPr="00265626">
        <w:rPr>
          <w:rFonts w:ascii="Arial" w:hAnsi="Arial" w:cs="Arial"/>
          <w:sz w:val="22"/>
          <w:szCs w:val="22"/>
          <w:lang w:eastAsia="cs-CZ"/>
        </w:rPr>
        <w:t xml:space="preserve">Počet detí v triede </w:t>
      </w:r>
      <w:r w:rsidRPr="00265626">
        <w:rPr>
          <w:rFonts w:ascii="Arial" w:hAnsi="Arial" w:cs="Arial"/>
          <w:b/>
          <w:sz w:val="22"/>
          <w:szCs w:val="22"/>
          <w:lang w:eastAsia="cs-CZ"/>
        </w:rPr>
        <w:t xml:space="preserve">môže byť znížený </w:t>
      </w:r>
      <w:r w:rsidRPr="00265626">
        <w:rPr>
          <w:rFonts w:ascii="Arial" w:hAnsi="Arial" w:cs="Arial"/>
          <w:sz w:val="22"/>
          <w:szCs w:val="22"/>
          <w:u w:val="single"/>
          <w:lang w:eastAsia="cs-CZ"/>
        </w:rPr>
        <w:t>(v závislosti od druhu postihnutia a najmä jeho dôsledkov, ani nemusí)</w:t>
      </w:r>
      <w:r w:rsidRPr="00265626">
        <w:rPr>
          <w:rFonts w:ascii="Arial" w:hAnsi="Arial" w:cs="Arial"/>
          <w:sz w:val="22"/>
          <w:szCs w:val="22"/>
          <w:lang w:eastAsia="cs-CZ"/>
        </w:rPr>
        <w:t xml:space="preserve"> najviac o dve za každé dieťa so ŠVVP. </w:t>
      </w:r>
      <w:r w:rsidRPr="00265626">
        <w:rPr>
          <w:rFonts w:ascii="Arial" w:hAnsi="Arial" w:cs="Arial"/>
          <w:b/>
          <w:sz w:val="22"/>
          <w:szCs w:val="22"/>
          <w:lang w:eastAsia="cs-CZ"/>
        </w:rPr>
        <w:t>Maximálny počet</w:t>
      </w:r>
      <w:r w:rsidRPr="00265626">
        <w:rPr>
          <w:rFonts w:ascii="Arial" w:hAnsi="Arial" w:cs="Arial"/>
          <w:sz w:val="22"/>
          <w:szCs w:val="22"/>
          <w:lang w:eastAsia="cs-CZ"/>
        </w:rPr>
        <w:t xml:space="preserve"> zaradených detí so ŠVVP </w:t>
      </w:r>
      <w:r w:rsidRPr="00265626">
        <w:rPr>
          <w:rFonts w:ascii="Arial" w:hAnsi="Arial" w:cs="Arial"/>
          <w:b/>
          <w:sz w:val="22"/>
          <w:szCs w:val="22"/>
          <w:lang w:eastAsia="cs-CZ"/>
        </w:rPr>
        <w:t>v jednej triede sú dve</w:t>
      </w:r>
      <w:r w:rsidRPr="00265626">
        <w:rPr>
          <w:rFonts w:ascii="Arial" w:hAnsi="Arial" w:cs="Arial"/>
          <w:sz w:val="22"/>
          <w:szCs w:val="22"/>
          <w:lang w:eastAsia="cs-CZ"/>
        </w:rPr>
        <w:t>.</w:t>
      </w:r>
    </w:p>
    <w:p w:rsidR="00265626" w:rsidRPr="00265626" w:rsidRDefault="00265626" w:rsidP="00265626">
      <w:pPr>
        <w:spacing w:before="120" w:after="120" w:line="276" w:lineRule="auto"/>
        <w:jc w:val="both"/>
        <w:rPr>
          <w:rFonts w:ascii="Arial" w:hAnsi="Arial" w:cs="Arial"/>
          <w:sz w:val="22"/>
          <w:szCs w:val="22"/>
          <w:lang w:eastAsia="cs-CZ"/>
        </w:rPr>
      </w:pPr>
      <w:r w:rsidRPr="00265626">
        <w:rPr>
          <w:rFonts w:ascii="Arial" w:hAnsi="Arial" w:cs="Arial"/>
          <w:sz w:val="22"/>
          <w:szCs w:val="22"/>
          <w:lang w:eastAsia="cs-CZ"/>
        </w:rPr>
        <w:t xml:space="preserve">Výkonom práv začleneného dieťaťa so ŠVVP </w:t>
      </w:r>
      <w:r w:rsidRPr="00265626">
        <w:rPr>
          <w:rFonts w:ascii="Arial" w:hAnsi="Arial" w:cs="Arial"/>
          <w:b/>
          <w:sz w:val="22"/>
          <w:szCs w:val="22"/>
          <w:lang w:eastAsia="cs-CZ"/>
        </w:rPr>
        <w:t>nemôžu byť obmedzené práva</w:t>
      </w:r>
      <w:r w:rsidRPr="00265626">
        <w:rPr>
          <w:rFonts w:ascii="Arial" w:hAnsi="Arial" w:cs="Arial"/>
          <w:sz w:val="22"/>
          <w:szCs w:val="22"/>
          <w:lang w:eastAsia="cs-CZ"/>
        </w:rPr>
        <w:t xml:space="preserve"> ostatných detí, ktoré sú účastníkom výchovy a vzdelávania.</w:t>
      </w:r>
    </w:p>
    <w:p w:rsidR="00A023AE" w:rsidRPr="00265626" w:rsidRDefault="00795B2A" w:rsidP="00265626">
      <w:pPr>
        <w:spacing w:before="120" w:after="120" w:line="276" w:lineRule="auto"/>
        <w:jc w:val="both"/>
        <w:rPr>
          <w:rFonts w:ascii="Arial" w:hAnsi="Arial" w:cs="Arial"/>
          <w:sz w:val="22"/>
          <w:szCs w:val="22"/>
          <w:lang w:eastAsia="cs-CZ"/>
        </w:rPr>
      </w:pPr>
      <w:r>
        <w:rPr>
          <w:rFonts w:ascii="Arial" w:hAnsi="Arial" w:cs="Arial"/>
          <w:sz w:val="22"/>
          <w:szCs w:val="22"/>
          <w:lang w:eastAsia="cs-CZ"/>
        </w:rPr>
        <w:t>Prijímanie detí so Ś</w:t>
      </w:r>
      <w:r w:rsidR="00265626" w:rsidRPr="00265626">
        <w:rPr>
          <w:rFonts w:ascii="Arial" w:hAnsi="Arial" w:cs="Arial"/>
          <w:sz w:val="22"/>
          <w:szCs w:val="22"/>
          <w:lang w:eastAsia="cs-CZ"/>
        </w:rPr>
        <w:t xml:space="preserve">VVP školský zákon aj vyhláška o materskej škole umožňuje, ale </w:t>
      </w:r>
      <w:r w:rsidR="00265626" w:rsidRPr="00265626">
        <w:rPr>
          <w:rFonts w:ascii="Arial" w:hAnsi="Arial" w:cs="Arial"/>
          <w:b/>
          <w:sz w:val="22"/>
          <w:szCs w:val="22"/>
          <w:lang w:eastAsia="cs-CZ"/>
        </w:rPr>
        <w:t>neukladá to ako povinnosť riaditeľke</w:t>
      </w:r>
      <w:r w:rsidR="00265626" w:rsidRPr="00265626">
        <w:rPr>
          <w:rFonts w:ascii="Arial" w:hAnsi="Arial" w:cs="Arial"/>
          <w:sz w:val="22"/>
          <w:szCs w:val="22"/>
          <w:lang w:eastAsia="cs-CZ"/>
        </w:rPr>
        <w:t xml:space="preserve">. Riaditeľka vždy pred svojim rozhodnutím musí zvážiť, či na prijatie takéhoto dieťaťa má, alebo nemá vytvorené vhodné podmienky (personálne, priestorové, materiálne...), resp. či ich bude schopná po prijatí dieťaťa dodatočne vytvoriť. </w:t>
      </w:r>
    </w:p>
    <w:p w:rsidR="005B1522" w:rsidRPr="00E312F3" w:rsidRDefault="005B1522" w:rsidP="00E312F3">
      <w:pPr>
        <w:autoSpaceDE w:val="0"/>
        <w:autoSpaceDN w:val="0"/>
        <w:adjustRightInd w:val="0"/>
        <w:spacing w:line="276" w:lineRule="auto"/>
        <w:jc w:val="both"/>
        <w:rPr>
          <w:rFonts w:ascii="Arial" w:hAnsi="Arial" w:cs="Arial"/>
          <w:b/>
          <w:bCs/>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Rozhodnutie o odklade povinnej školskej dochádzky predloží rodič riaditeľke materskej školy spravidla do 30. apríla. </w:t>
      </w:r>
    </w:p>
    <w:p w:rsidR="005B1522" w:rsidRPr="00E312F3" w:rsidRDefault="005B1522" w:rsidP="00E312F3">
      <w:pPr>
        <w:autoSpaceDE w:val="0"/>
        <w:autoSpaceDN w:val="0"/>
        <w:adjustRightInd w:val="0"/>
        <w:spacing w:line="276" w:lineRule="auto"/>
        <w:jc w:val="both"/>
        <w:rPr>
          <w:rFonts w:ascii="Arial" w:hAnsi="Arial" w:cs="Arial"/>
          <w:sz w:val="16"/>
          <w:szCs w:val="16"/>
        </w:rPr>
      </w:pPr>
    </w:p>
    <w:p w:rsidR="005B1522" w:rsidRDefault="005B1522" w:rsidP="007A515F">
      <w:pPr>
        <w:autoSpaceDE w:val="0"/>
        <w:autoSpaceDN w:val="0"/>
        <w:adjustRightInd w:val="0"/>
        <w:spacing w:line="276" w:lineRule="auto"/>
        <w:jc w:val="both"/>
        <w:rPr>
          <w:rFonts w:ascii="Arial" w:hAnsi="Arial" w:cs="Arial"/>
          <w:sz w:val="22"/>
          <w:szCs w:val="22"/>
        </w:rPr>
      </w:pPr>
      <w:r w:rsidRPr="007A515F">
        <w:rPr>
          <w:rFonts w:ascii="Arial" w:hAnsi="Arial" w:cs="Arial"/>
          <w:sz w:val="22"/>
          <w:szCs w:val="22"/>
        </w:rPr>
        <w:t xml:space="preserve">Prijatiu zdravého dieťaťa alebo dieťaťa so špeciálnymi výchovno-vzdelávacími potrebami môže predchádzať  adaptačný pobyt po dohode zákonného  zástupcu s   riaditeľom   školy. O forme pobytu sa rozhodne s prihliadnutím na individuálne osobitosti dieťaťa. </w:t>
      </w:r>
    </w:p>
    <w:p w:rsidR="007A515F" w:rsidRPr="007A515F" w:rsidRDefault="007A515F" w:rsidP="007A515F">
      <w:pPr>
        <w:autoSpaceDE w:val="0"/>
        <w:autoSpaceDN w:val="0"/>
        <w:adjustRightInd w:val="0"/>
        <w:jc w:val="both"/>
        <w:rPr>
          <w:rFonts w:ascii="Arial" w:hAnsi="Arial" w:cs="Arial"/>
          <w:sz w:val="16"/>
          <w:szCs w:val="16"/>
        </w:rPr>
      </w:pPr>
    </w:p>
    <w:p w:rsidR="007A515F" w:rsidRDefault="007A515F" w:rsidP="007A515F">
      <w:pPr>
        <w:spacing w:line="276" w:lineRule="auto"/>
        <w:jc w:val="both"/>
        <w:rPr>
          <w:rFonts w:ascii="Arial" w:hAnsi="Arial" w:cs="Arial"/>
          <w:sz w:val="16"/>
          <w:szCs w:val="16"/>
        </w:rPr>
      </w:pPr>
      <w:r w:rsidRPr="007A515F">
        <w:rPr>
          <w:rFonts w:ascii="Arial" w:hAnsi="Arial" w:cs="Arial"/>
          <w:b/>
          <w:bCs/>
          <w:sz w:val="22"/>
          <w:szCs w:val="22"/>
        </w:rPr>
        <w:t>Adaptačný pobyt</w:t>
      </w:r>
      <w:r w:rsidRPr="007A515F">
        <w:rPr>
          <w:rFonts w:ascii="Arial" w:hAnsi="Arial" w:cs="Arial"/>
          <w:sz w:val="22"/>
          <w:szCs w:val="22"/>
        </w:rPr>
        <w:t xml:space="preserve">  </w:t>
      </w:r>
    </w:p>
    <w:p w:rsidR="007A515F" w:rsidRPr="00DF17F2" w:rsidRDefault="007A515F" w:rsidP="007A515F">
      <w:pPr>
        <w:spacing w:line="276" w:lineRule="auto"/>
        <w:jc w:val="both"/>
        <w:rPr>
          <w:rFonts w:ascii="Arial" w:hAnsi="Arial" w:cs="Arial"/>
          <w:sz w:val="16"/>
          <w:szCs w:val="16"/>
        </w:rPr>
      </w:pPr>
      <w:r w:rsidRPr="007A515F">
        <w:rPr>
          <w:rFonts w:ascii="Arial" w:hAnsi="Arial" w:cs="Arial"/>
          <w:sz w:val="22"/>
          <w:szCs w:val="22"/>
        </w:rPr>
        <w:t xml:space="preserve"> </w:t>
      </w:r>
    </w:p>
    <w:p w:rsidR="007A515F" w:rsidRPr="007A515F" w:rsidRDefault="007A515F" w:rsidP="007A515F">
      <w:pPr>
        <w:spacing w:line="276" w:lineRule="auto"/>
        <w:jc w:val="both"/>
        <w:rPr>
          <w:rFonts w:ascii="Arial" w:hAnsi="Arial" w:cs="Arial"/>
          <w:sz w:val="22"/>
          <w:szCs w:val="22"/>
        </w:rPr>
      </w:pPr>
      <w:r w:rsidRPr="007A515F">
        <w:rPr>
          <w:rFonts w:ascii="Arial" w:hAnsi="Arial" w:cs="Arial"/>
          <w:sz w:val="22"/>
          <w:szCs w:val="22"/>
        </w:rPr>
        <w:t>Adaptačný pobyt je v súlade s platnou legislatívou v zmysle Vyhlášky MŠ SR č. 306/2008 Z.z. o materskej škole v znení zmien a doplnkov vyhlášky č. 308/2009 Z.z., §3, ods.3. v znení:</w:t>
      </w:r>
    </w:p>
    <w:p w:rsidR="00F560A2" w:rsidRPr="00F560A2" w:rsidRDefault="00F560A2" w:rsidP="007A515F">
      <w:pPr>
        <w:spacing w:line="276" w:lineRule="auto"/>
        <w:ind w:firstLine="708"/>
        <w:jc w:val="both"/>
        <w:rPr>
          <w:rFonts w:ascii="Arial" w:hAnsi="Arial" w:cs="Arial"/>
          <w:sz w:val="16"/>
          <w:szCs w:val="16"/>
        </w:rPr>
      </w:pPr>
    </w:p>
    <w:p w:rsidR="007A515F" w:rsidRDefault="007A515F" w:rsidP="007A515F">
      <w:pPr>
        <w:spacing w:line="276" w:lineRule="auto"/>
        <w:ind w:firstLine="708"/>
        <w:jc w:val="both"/>
        <w:rPr>
          <w:rFonts w:ascii="Arial" w:hAnsi="Arial" w:cs="Arial"/>
          <w:sz w:val="22"/>
          <w:szCs w:val="22"/>
        </w:rPr>
      </w:pPr>
      <w:r w:rsidRPr="007A515F">
        <w:rPr>
          <w:rFonts w:ascii="Arial" w:hAnsi="Arial" w:cs="Arial"/>
          <w:sz w:val="22"/>
          <w:szCs w:val="22"/>
        </w:rPr>
        <w:t xml:space="preserve">Z dôvodu ľahšej adaptácie dieťaťa možno prijať dieťa na čas adaptačného pobytu, v ktorom zákonný zástupca dieťaťa privádza dieťa do materskej školy postupne na jednu hodinu, dve a najviac 4 hodiny, spolupracuje s pedagogickými zamestnancami a po prevzatí dieťaťa z materskej školy zabezpečuje riadnu starostlivosť o dieťa. Ak sa dieťa zadaptuje v materskej škole, môže dieťa po dohode zákonného zástupcu s riaditeľom pravidelne </w:t>
      </w:r>
      <w:r w:rsidRPr="007A515F">
        <w:rPr>
          <w:rFonts w:ascii="Arial" w:hAnsi="Arial" w:cs="Arial"/>
          <w:sz w:val="22"/>
          <w:szCs w:val="22"/>
        </w:rPr>
        <w:lastRenderedPageBreak/>
        <w:t>navštevovať materskú školu v dohodnutom čase. Pri zníženej adaptačnej schopnosti dieťaťa  môže riaditeľ po prerokovaní so zákonným zástupcom rozhodnúť o prerušení dochádzky dieťaťa do materskej školy na dohodnutý čas.</w:t>
      </w:r>
      <w:r w:rsidRPr="007A515F">
        <w:rPr>
          <w:rFonts w:ascii="Arial" w:hAnsi="Arial" w:cs="Arial"/>
          <w:i/>
          <w:sz w:val="22"/>
          <w:szCs w:val="22"/>
        </w:rPr>
        <w:t xml:space="preserve"> </w:t>
      </w:r>
    </w:p>
    <w:p w:rsidR="00DF17F2" w:rsidRPr="00DF17F2" w:rsidRDefault="00DF17F2" w:rsidP="00DF17F2">
      <w:pPr>
        <w:spacing w:line="276" w:lineRule="auto"/>
        <w:jc w:val="both"/>
        <w:rPr>
          <w:rFonts w:ascii="Arial" w:hAnsi="Arial" w:cs="Arial"/>
          <w:b/>
          <w:bCs/>
          <w:sz w:val="16"/>
          <w:szCs w:val="16"/>
        </w:rPr>
      </w:pPr>
    </w:p>
    <w:p w:rsidR="00DF17F2" w:rsidRPr="00DF17F2" w:rsidRDefault="00DF17F2" w:rsidP="00DF17F2">
      <w:pPr>
        <w:spacing w:line="276" w:lineRule="auto"/>
        <w:jc w:val="both"/>
        <w:rPr>
          <w:rFonts w:ascii="Arial" w:hAnsi="Arial" w:cs="Arial"/>
          <w:sz w:val="22"/>
          <w:szCs w:val="22"/>
          <w:u w:val="single"/>
        </w:rPr>
      </w:pPr>
      <w:r w:rsidRPr="00DF17F2">
        <w:rPr>
          <w:rFonts w:ascii="Arial" w:hAnsi="Arial" w:cs="Arial"/>
          <w:bCs/>
          <w:sz w:val="22"/>
          <w:szCs w:val="22"/>
          <w:u w:val="single"/>
        </w:rPr>
        <w:t>Kritéria prerušenia dochádzky dieťaťa do MŠ</w:t>
      </w:r>
      <w:r>
        <w:rPr>
          <w:rFonts w:ascii="Arial" w:hAnsi="Arial" w:cs="Arial"/>
          <w:bCs/>
          <w:sz w:val="22"/>
          <w:szCs w:val="22"/>
          <w:u w:val="single"/>
        </w:rPr>
        <w:t xml:space="preserve">, prípadne rozhodnutia o predčasnom ukončení predprimárneho vzdelávania </w:t>
      </w:r>
      <w:r w:rsidRPr="00DF17F2">
        <w:rPr>
          <w:rFonts w:ascii="Arial" w:hAnsi="Arial" w:cs="Arial"/>
          <w:bCs/>
          <w:sz w:val="22"/>
          <w:szCs w:val="22"/>
          <w:u w:val="single"/>
        </w:rPr>
        <w:t xml:space="preserve"> po ukončení adaptačného obdobia v</w:t>
      </w:r>
      <w:r>
        <w:rPr>
          <w:rFonts w:ascii="Arial" w:hAnsi="Arial" w:cs="Arial"/>
          <w:bCs/>
          <w:sz w:val="22"/>
          <w:szCs w:val="22"/>
          <w:u w:val="single"/>
        </w:rPr>
        <w:t> </w:t>
      </w:r>
      <w:r w:rsidRPr="00DF17F2">
        <w:rPr>
          <w:rFonts w:ascii="Arial" w:hAnsi="Arial" w:cs="Arial"/>
          <w:bCs/>
          <w:sz w:val="22"/>
          <w:szCs w:val="22"/>
          <w:u w:val="single"/>
        </w:rPr>
        <w:t>MŠ</w:t>
      </w:r>
      <w:r>
        <w:rPr>
          <w:rFonts w:ascii="Arial" w:hAnsi="Arial" w:cs="Arial"/>
          <w:bCs/>
          <w:sz w:val="22"/>
          <w:szCs w:val="22"/>
          <w:u w:val="single"/>
        </w:rPr>
        <w:t xml:space="preserve"> </w:t>
      </w:r>
      <w:r w:rsidRPr="007A515F">
        <w:rPr>
          <w:rFonts w:ascii="Arial" w:hAnsi="Arial" w:cs="Arial"/>
          <w:i/>
          <w:sz w:val="22"/>
          <w:szCs w:val="22"/>
        </w:rPr>
        <w:t>(príloha č.</w:t>
      </w:r>
      <w:r w:rsidR="00641D99">
        <w:rPr>
          <w:rFonts w:ascii="Arial" w:hAnsi="Arial" w:cs="Arial"/>
          <w:i/>
          <w:sz w:val="22"/>
          <w:szCs w:val="22"/>
        </w:rPr>
        <w:t>2</w:t>
      </w:r>
      <w:r w:rsidRPr="007A515F">
        <w:rPr>
          <w:rFonts w:ascii="Arial" w:hAnsi="Arial" w:cs="Arial"/>
          <w:sz w:val="22"/>
          <w:szCs w:val="22"/>
        </w:rPr>
        <w:t xml:space="preserve">)  </w:t>
      </w:r>
    </w:p>
    <w:p w:rsidR="00DF17F2" w:rsidRPr="00DF17F2" w:rsidRDefault="00DF17F2" w:rsidP="00DF17F2">
      <w:pPr>
        <w:pStyle w:val="Odsekzoznamu"/>
        <w:spacing w:line="276" w:lineRule="auto"/>
        <w:ind w:left="720"/>
        <w:jc w:val="both"/>
        <w:rPr>
          <w:rFonts w:ascii="Arial" w:hAnsi="Arial" w:cs="Arial"/>
          <w:sz w:val="16"/>
          <w:szCs w:val="16"/>
        </w:rPr>
      </w:pPr>
    </w:p>
    <w:p w:rsidR="00DF17F2" w:rsidRPr="00DF17F2" w:rsidRDefault="00DF17F2" w:rsidP="00D60B43">
      <w:pPr>
        <w:pStyle w:val="Odsekzoznamu"/>
        <w:numPr>
          <w:ilvl w:val="0"/>
          <w:numId w:val="104"/>
        </w:numPr>
        <w:spacing w:line="276" w:lineRule="auto"/>
        <w:ind w:left="284" w:hanging="284"/>
        <w:jc w:val="both"/>
        <w:rPr>
          <w:rFonts w:ascii="Arial" w:hAnsi="Arial" w:cs="Arial"/>
          <w:sz w:val="22"/>
          <w:szCs w:val="22"/>
        </w:rPr>
      </w:pPr>
      <w:r w:rsidRPr="00DF17F2">
        <w:rPr>
          <w:rFonts w:ascii="Arial" w:hAnsi="Arial" w:cs="Arial"/>
          <w:sz w:val="22"/>
          <w:szCs w:val="22"/>
        </w:rPr>
        <w:t>Dieťa ani po troch mesiacoch navštevovania MŠ nie je adaptované na prostredie a deti v triede - prejavuje časté stavy úzkosti, je plačlivé,</w:t>
      </w:r>
      <w:r>
        <w:rPr>
          <w:rFonts w:ascii="Arial" w:hAnsi="Arial" w:cs="Arial"/>
          <w:sz w:val="22"/>
          <w:szCs w:val="22"/>
        </w:rPr>
        <w:t xml:space="preserve"> </w:t>
      </w:r>
      <w:r w:rsidRPr="00DF17F2">
        <w:rPr>
          <w:rFonts w:ascii="Arial" w:hAnsi="Arial" w:cs="Arial"/>
          <w:sz w:val="22"/>
          <w:szCs w:val="22"/>
        </w:rPr>
        <w:t>odmieta stravu, pri príchode do MŠ bráni odchodu rodiča a po jeho odchode je rozrušené</w:t>
      </w:r>
    </w:p>
    <w:p w:rsidR="00DF17F2" w:rsidRPr="00DF17F2" w:rsidRDefault="00DF17F2" w:rsidP="00D60B43">
      <w:pPr>
        <w:pStyle w:val="Odsekzoznamu"/>
        <w:numPr>
          <w:ilvl w:val="0"/>
          <w:numId w:val="104"/>
        </w:numPr>
        <w:spacing w:line="276" w:lineRule="auto"/>
        <w:ind w:left="284" w:hanging="284"/>
        <w:jc w:val="both"/>
        <w:rPr>
          <w:rFonts w:ascii="Arial" w:hAnsi="Arial" w:cs="Arial"/>
          <w:sz w:val="22"/>
          <w:szCs w:val="22"/>
        </w:rPr>
      </w:pPr>
      <w:r w:rsidRPr="00DF17F2">
        <w:rPr>
          <w:rFonts w:ascii="Arial" w:hAnsi="Arial" w:cs="Arial"/>
          <w:sz w:val="22"/>
          <w:szCs w:val="22"/>
        </w:rPr>
        <w:t>Nezapája sa do činností pod vedením učiteľky, nerešpektuje ju, nespolupracuje, prejavuje známky agresivity voči učiteľkám i zamestnancom MŠ</w:t>
      </w:r>
    </w:p>
    <w:p w:rsidR="00DF17F2" w:rsidRPr="00DF17F2" w:rsidRDefault="00DF17F2" w:rsidP="00D60B43">
      <w:pPr>
        <w:pStyle w:val="Odsekzoznamu"/>
        <w:numPr>
          <w:ilvl w:val="0"/>
          <w:numId w:val="104"/>
        </w:numPr>
        <w:spacing w:line="276" w:lineRule="auto"/>
        <w:ind w:left="284" w:hanging="284"/>
        <w:jc w:val="both"/>
        <w:rPr>
          <w:rFonts w:ascii="Arial" w:hAnsi="Arial" w:cs="Arial"/>
          <w:sz w:val="22"/>
          <w:szCs w:val="22"/>
        </w:rPr>
      </w:pPr>
      <w:r w:rsidRPr="00DF17F2">
        <w:rPr>
          <w:rFonts w:ascii="Arial" w:hAnsi="Arial" w:cs="Arial"/>
          <w:sz w:val="22"/>
          <w:szCs w:val="22"/>
        </w:rPr>
        <w:t>Svojim konaním narúša činnosti ostatných detí a ich zdravie tým, že im fyzicky ubližuje.</w:t>
      </w:r>
    </w:p>
    <w:p w:rsidR="00DF17F2" w:rsidRPr="007A515F" w:rsidRDefault="00DF17F2" w:rsidP="00DF17F2">
      <w:pPr>
        <w:spacing w:line="276" w:lineRule="auto"/>
        <w:jc w:val="both"/>
        <w:rPr>
          <w:rFonts w:ascii="Arial" w:hAnsi="Arial" w:cs="Arial"/>
          <w:sz w:val="22"/>
          <w:szCs w:val="22"/>
        </w:rPr>
      </w:pPr>
    </w:p>
    <w:p w:rsidR="005B1522" w:rsidRPr="00E312F3" w:rsidRDefault="005B1522" w:rsidP="007A515F">
      <w:pPr>
        <w:autoSpaceDE w:val="0"/>
        <w:autoSpaceDN w:val="0"/>
        <w:adjustRightInd w:val="0"/>
        <w:spacing w:line="276" w:lineRule="auto"/>
        <w:jc w:val="both"/>
        <w:rPr>
          <w:rFonts w:ascii="Arial" w:hAnsi="Arial" w:cs="Arial"/>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Deti do jednotlivých tried zaraďuje na začiatku školského roka riaditeľka, spravidla podľa veku, tiež na základe osobitosti a vyspelosti dieťaťa a podľa kapacity jednotlivých tried. Počas školského roka môže riaditeľka preradiť deti z jednej triedy do druhej, ak to kapacita jednotlivých tried dovoľuje. Zákonnému zástupcovi v takomto prípade oznámi dôvod a termín preradenia riaditeľka osobne. Preradenie dieťaťa počas školského roka je v právomoci riaditeľky a jej rozhodnutie je konečné. Rozhodnutie o preradení sa písomne nevyhotovuje, zmena sa zaznačí v dokumentácií príslušných tried. </w:t>
      </w:r>
    </w:p>
    <w:p w:rsidR="005B1522" w:rsidRPr="00E312F3" w:rsidRDefault="005B1522" w:rsidP="00E312F3">
      <w:pPr>
        <w:autoSpaceDE w:val="0"/>
        <w:autoSpaceDN w:val="0"/>
        <w:adjustRightInd w:val="0"/>
        <w:spacing w:line="276" w:lineRule="auto"/>
        <w:jc w:val="both"/>
        <w:rPr>
          <w:rFonts w:ascii="Arial" w:hAnsi="Arial" w:cs="Arial"/>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Najvyšší počet detí v triede materskej školy podľa školského zákona je: </w:t>
      </w:r>
    </w:p>
    <w:p w:rsidR="005B1522" w:rsidRPr="00842A42" w:rsidRDefault="005B1522" w:rsidP="00D60B43">
      <w:pPr>
        <w:numPr>
          <w:ilvl w:val="0"/>
          <w:numId w:val="79"/>
        </w:num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20 </w:t>
      </w:r>
      <w:r w:rsidRPr="00842A42">
        <w:rPr>
          <w:rFonts w:ascii="Arial" w:hAnsi="Arial" w:cs="Arial"/>
          <w:sz w:val="22"/>
          <w:szCs w:val="22"/>
        </w:rPr>
        <w:t xml:space="preserve">v triede pre 3 až 4- ročné deti, </w:t>
      </w:r>
    </w:p>
    <w:p w:rsidR="005B1522" w:rsidRPr="00842A42" w:rsidRDefault="005B1522" w:rsidP="00D60B43">
      <w:pPr>
        <w:numPr>
          <w:ilvl w:val="0"/>
          <w:numId w:val="79"/>
        </w:num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21 </w:t>
      </w:r>
      <w:r w:rsidRPr="00842A42">
        <w:rPr>
          <w:rFonts w:ascii="Arial" w:hAnsi="Arial" w:cs="Arial"/>
          <w:sz w:val="22"/>
          <w:szCs w:val="22"/>
        </w:rPr>
        <w:t xml:space="preserve">v triede pre 4 až 5- ročné deti, </w:t>
      </w:r>
    </w:p>
    <w:p w:rsidR="005B1522" w:rsidRPr="00842A42" w:rsidRDefault="005B1522" w:rsidP="00D60B43">
      <w:pPr>
        <w:numPr>
          <w:ilvl w:val="0"/>
          <w:numId w:val="79"/>
        </w:num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22 </w:t>
      </w:r>
      <w:r w:rsidRPr="00842A42">
        <w:rPr>
          <w:rFonts w:ascii="Arial" w:hAnsi="Arial" w:cs="Arial"/>
          <w:sz w:val="22"/>
          <w:szCs w:val="22"/>
        </w:rPr>
        <w:t xml:space="preserve">v triede pre 5 až 6- ročné deti, </w:t>
      </w:r>
    </w:p>
    <w:p w:rsidR="005B1522" w:rsidRPr="00842A42" w:rsidRDefault="005B1522" w:rsidP="00D60B43">
      <w:pPr>
        <w:numPr>
          <w:ilvl w:val="0"/>
          <w:numId w:val="79"/>
        </w:num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21 </w:t>
      </w:r>
      <w:r w:rsidRPr="00842A42">
        <w:rPr>
          <w:rFonts w:ascii="Arial" w:hAnsi="Arial" w:cs="Arial"/>
          <w:sz w:val="22"/>
          <w:szCs w:val="22"/>
        </w:rPr>
        <w:t xml:space="preserve">v triede pre 3 až 6- ročné deti. </w:t>
      </w:r>
    </w:p>
    <w:p w:rsidR="00F560A2" w:rsidRDefault="00F560A2" w:rsidP="00E312F3">
      <w:pPr>
        <w:autoSpaceDE w:val="0"/>
        <w:autoSpaceDN w:val="0"/>
        <w:adjustRightInd w:val="0"/>
        <w:spacing w:line="276" w:lineRule="auto"/>
        <w:jc w:val="both"/>
        <w:rPr>
          <w:rFonts w:ascii="Arial" w:hAnsi="Arial" w:cs="Arial"/>
          <w:sz w:val="22"/>
          <w:szCs w:val="22"/>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Do triedy možno prijať najviac dve deti so špeciálnymi výchovno-vzdelávacími potrebami (ďalej len „dieťaťa so zdravotným znevýhodnením“), pričom sa najvyšší počet detí v triede znižuje o dve deti za každé zdravotne znevýhodnené dieťa. </w:t>
      </w:r>
    </w:p>
    <w:p w:rsidR="005B1522" w:rsidRPr="00E312F3" w:rsidRDefault="005B1522" w:rsidP="00E312F3">
      <w:pPr>
        <w:autoSpaceDE w:val="0"/>
        <w:autoSpaceDN w:val="0"/>
        <w:adjustRightInd w:val="0"/>
        <w:spacing w:line="276" w:lineRule="auto"/>
        <w:jc w:val="both"/>
        <w:rPr>
          <w:rFonts w:ascii="Arial" w:hAnsi="Arial" w:cs="Arial"/>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Ak sú splnené požiadavky vyhlášky Ministerstva zdravotníctva Slovenskej republiky č. 527/2007 Z.z. o podrobnostiach o požiadavkách na zariadenia pre deti a mládež najvyšší počet detí v triede sa môže zvýšiť o tri deti z dôvodu: </w:t>
      </w:r>
    </w:p>
    <w:p w:rsidR="005B1522" w:rsidRPr="00842A42" w:rsidRDefault="005B1522" w:rsidP="00D60B43">
      <w:pPr>
        <w:pStyle w:val="Odsekzoznamu"/>
        <w:numPr>
          <w:ilvl w:val="0"/>
          <w:numId w:val="80"/>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zmeny trvalého pobytu dieťaťa, </w:t>
      </w:r>
    </w:p>
    <w:p w:rsidR="005B1522" w:rsidRPr="00842A42" w:rsidRDefault="005B1522" w:rsidP="00D60B43">
      <w:pPr>
        <w:pStyle w:val="Odsekzoznamu"/>
        <w:numPr>
          <w:ilvl w:val="0"/>
          <w:numId w:val="80"/>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zaradenia dieťaťa len na adaptačný pobyt alebo len na diagnostický pobyt v materskej škole, </w:t>
      </w:r>
    </w:p>
    <w:p w:rsidR="005B1522" w:rsidRPr="00842A42" w:rsidRDefault="005B1522" w:rsidP="00D60B43">
      <w:pPr>
        <w:pStyle w:val="Odsekzoznamu"/>
        <w:numPr>
          <w:ilvl w:val="0"/>
          <w:numId w:val="80"/>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odkladu plnenia povinnej školskej dochádzky alebo dodatočného odkladu plnenia povinnej školskej dochádzky alebo </w:t>
      </w:r>
    </w:p>
    <w:p w:rsidR="005B1522" w:rsidRPr="00E312F3" w:rsidRDefault="005B1522" w:rsidP="00D60B43">
      <w:pPr>
        <w:pStyle w:val="Odsekzoznamu"/>
        <w:numPr>
          <w:ilvl w:val="0"/>
          <w:numId w:val="80"/>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zvýšeného záujmu zákonných zástupcov detí o výchovu a vzdelávanie v materskej škole. </w:t>
      </w:r>
    </w:p>
    <w:p w:rsidR="00F560A2" w:rsidRDefault="00F560A2" w:rsidP="00E312F3">
      <w:pPr>
        <w:autoSpaceDE w:val="0"/>
        <w:autoSpaceDN w:val="0"/>
        <w:adjustRightInd w:val="0"/>
        <w:spacing w:line="276" w:lineRule="auto"/>
        <w:jc w:val="both"/>
        <w:rPr>
          <w:rFonts w:ascii="Arial" w:hAnsi="Arial" w:cs="Arial"/>
          <w:b/>
          <w:bCs/>
          <w:sz w:val="22"/>
          <w:szCs w:val="22"/>
        </w:rPr>
      </w:pPr>
    </w:p>
    <w:p w:rsidR="00F560A2" w:rsidRDefault="00F560A2" w:rsidP="00E312F3">
      <w:pPr>
        <w:autoSpaceDE w:val="0"/>
        <w:autoSpaceDN w:val="0"/>
        <w:adjustRightInd w:val="0"/>
        <w:spacing w:line="276" w:lineRule="auto"/>
        <w:jc w:val="both"/>
        <w:rPr>
          <w:rFonts w:ascii="Arial" w:hAnsi="Arial" w:cs="Arial"/>
          <w:b/>
          <w:bCs/>
          <w:sz w:val="22"/>
          <w:szCs w:val="22"/>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Rajonizácia pri materských školách neplatí. </w:t>
      </w: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Dieťa nemusí chodiť do materskej školy v mieste bydliska. Zákonný zástupca ho môže zapísať do materskej školy, ktorú si vyberie. </w:t>
      </w:r>
    </w:p>
    <w:p w:rsidR="005B1522" w:rsidRPr="00E312F3" w:rsidRDefault="005B1522" w:rsidP="00E312F3">
      <w:pPr>
        <w:autoSpaceDE w:val="0"/>
        <w:autoSpaceDN w:val="0"/>
        <w:adjustRightInd w:val="0"/>
        <w:spacing w:line="276" w:lineRule="auto"/>
        <w:jc w:val="both"/>
        <w:rPr>
          <w:rFonts w:ascii="Arial" w:hAnsi="Arial" w:cs="Arial"/>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Písomné rozhodnutie o prijatí alebo neprijatí dieťaťa </w:t>
      </w:r>
      <w:r w:rsidRPr="00842A42">
        <w:rPr>
          <w:rFonts w:ascii="Arial" w:hAnsi="Arial" w:cs="Arial"/>
          <w:sz w:val="22"/>
          <w:szCs w:val="22"/>
        </w:rPr>
        <w:t xml:space="preserve">do materskej školy k začiatku školského roka vydá riaditeľka spravidla do 30. apríla. </w:t>
      </w:r>
    </w:p>
    <w:p w:rsidR="005B1522" w:rsidRPr="00E312F3" w:rsidRDefault="005B1522" w:rsidP="00E312F3">
      <w:pPr>
        <w:autoSpaceDE w:val="0"/>
        <w:autoSpaceDN w:val="0"/>
        <w:adjustRightInd w:val="0"/>
        <w:spacing w:line="276" w:lineRule="auto"/>
        <w:jc w:val="both"/>
        <w:rPr>
          <w:rFonts w:ascii="Arial" w:hAnsi="Arial" w:cs="Arial"/>
          <w:b/>
          <w:bCs/>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Rozhodnutia si zákonní zástupcovia prevezmú osobne na podpis. </w:t>
      </w: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Písomné rozhodnutie o prijatí dieťaťa počas školského roka vydá riaditeľka do 30 dní odo dňa podania žiadosti. </w:t>
      </w:r>
    </w:p>
    <w:p w:rsidR="005B1522" w:rsidRPr="00E312F3" w:rsidRDefault="005B1522" w:rsidP="00E312F3">
      <w:pPr>
        <w:autoSpaceDE w:val="0"/>
        <w:autoSpaceDN w:val="0"/>
        <w:adjustRightInd w:val="0"/>
        <w:spacing w:line="276" w:lineRule="auto"/>
        <w:jc w:val="both"/>
        <w:rPr>
          <w:rFonts w:ascii="Arial" w:hAnsi="Arial" w:cs="Arial"/>
          <w:b/>
          <w:bCs/>
          <w:sz w:val="16"/>
          <w:szCs w:val="16"/>
        </w:rPr>
      </w:pPr>
    </w:p>
    <w:p w:rsidR="005B1522" w:rsidRPr="00842A42" w:rsidRDefault="005B1522" w:rsidP="00E312F3">
      <w:p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Predprimárne vzdelanie získa dieťa absolvovaním posledného ročníka vzdelávacieho odboru vzdelávania v materskej škole. </w:t>
      </w:r>
      <w:r w:rsidRPr="00842A42">
        <w:rPr>
          <w:rFonts w:ascii="Arial" w:hAnsi="Arial" w:cs="Arial"/>
          <w:sz w:val="22"/>
          <w:szCs w:val="22"/>
        </w:rPr>
        <w:t xml:space="preserve">Dokladom o získanom stupni vzdelania je osvedčenie o absolvovaní predprimárneho vzdelávania (vydané na tlačive schválenom ministerstvom školstva). </w:t>
      </w:r>
    </w:p>
    <w:p w:rsidR="005B1522" w:rsidRDefault="005B1522" w:rsidP="00E312F3">
      <w:pPr>
        <w:pStyle w:val="Default"/>
        <w:spacing w:line="276" w:lineRule="auto"/>
        <w:jc w:val="both"/>
        <w:rPr>
          <w:rFonts w:ascii="Arial" w:hAnsi="Arial" w:cs="Arial"/>
          <w:sz w:val="22"/>
          <w:szCs w:val="22"/>
        </w:rPr>
      </w:pPr>
    </w:p>
    <w:p w:rsidR="00E312F3" w:rsidRPr="00842A42" w:rsidRDefault="00E312F3" w:rsidP="00E312F3">
      <w:pPr>
        <w:pStyle w:val="Default"/>
        <w:spacing w:line="276" w:lineRule="auto"/>
        <w:jc w:val="both"/>
        <w:rPr>
          <w:rFonts w:ascii="Arial" w:hAnsi="Arial" w:cs="Arial"/>
          <w:sz w:val="22"/>
          <w:szCs w:val="22"/>
        </w:rPr>
      </w:pPr>
    </w:p>
    <w:p w:rsidR="00DB7AAA" w:rsidRPr="00E312F3" w:rsidRDefault="00DB7AAA" w:rsidP="00E312F3">
      <w:pPr>
        <w:pStyle w:val="Default"/>
        <w:spacing w:line="276" w:lineRule="auto"/>
        <w:jc w:val="both"/>
        <w:rPr>
          <w:rFonts w:ascii="Arial" w:hAnsi="Arial" w:cs="Arial"/>
          <w:b/>
          <w:bCs/>
        </w:rPr>
      </w:pPr>
      <w:r w:rsidRPr="00E312F3">
        <w:rPr>
          <w:rFonts w:ascii="Arial" w:hAnsi="Arial" w:cs="Arial"/>
          <w:b/>
          <w:bCs/>
        </w:rPr>
        <w:t xml:space="preserve">Úhrada poplatkov za dochádzku: </w:t>
      </w:r>
    </w:p>
    <w:p w:rsidR="00DB7AAA" w:rsidRDefault="00DB7AAA" w:rsidP="00E312F3">
      <w:pPr>
        <w:pStyle w:val="Default"/>
        <w:spacing w:line="276" w:lineRule="auto"/>
        <w:jc w:val="both"/>
        <w:rPr>
          <w:rFonts w:ascii="Arial" w:hAnsi="Arial" w:cs="Arial"/>
          <w:sz w:val="16"/>
          <w:szCs w:val="16"/>
        </w:rPr>
      </w:pPr>
    </w:p>
    <w:p w:rsidR="000234DE" w:rsidRPr="00E312F3" w:rsidRDefault="000234DE" w:rsidP="00E312F3">
      <w:pPr>
        <w:pStyle w:val="Default"/>
        <w:spacing w:line="276" w:lineRule="auto"/>
        <w:jc w:val="both"/>
        <w:rPr>
          <w:rFonts w:ascii="Arial" w:hAnsi="Arial" w:cs="Arial"/>
          <w:sz w:val="16"/>
          <w:szCs w:val="16"/>
        </w:rPr>
      </w:pPr>
    </w:p>
    <w:p w:rsidR="00DB7AAA" w:rsidRPr="000234DE" w:rsidRDefault="00DB7AAA" w:rsidP="00E312F3">
      <w:pPr>
        <w:pStyle w:val="Default"/>
        <w:spacing w:line="276" w:lineRule="auto"/>
        <w:jc w:val="both"/>
        <w:rPr>
          <w:rFonts w:ascii="Arial" w:hAnsi="Arial" w:cs="Arial"/>
          <w:i/>
          <w:sz w:val="20"/>
          <w:szCs w:val="20"/>
        </w:rPr>
      </w:pPr>
      <w:r w:rsidRPr="00842A42">
        <w:rPr>
          <w:rFonts w:ascii="Arial" w:hAnsi="Arial" w:cs="Arial"/>
          <w:sz w:val="22"/>
          <w:szCs w:val="22"/>
        </w:rPr>
        <w:t xml:space="preserve">Výška mesačného príspevku zákonného zástupcu na čiastočnú úhradu výdavkov za pobyt dieťaťa v materskej škole zriadenej obcou je určená v súlade s § 28 ods. 5 školského zákona v platnom znení a v zmysle VZN Mesta Žilina o výške príspevku za pobyt dieťaťa v materskej škole č. 17/2012. </w:t>
      </w:r>
      <w:r w:rsidR="000234DE">
        <w:rPr>
          <w:rFonts w:ascii="Arial" w:hAnsi="Arial" w:cs="Arial"/>
          <w:i/>
          <w:sz w:val="20"/>
          <w:szCs w:val="20"/>
        </w:rPr>
        <w:t xml:space="preserve">(príloha č. </w:t>
      </w:r>
      <w:r w:rsidR="00641D99">
        <w:rPr>
          <w:rFonts w:ascii="Arial" w:hAnsi="Arial" w:cs="Arial"/>
          <w:i/>
          <w:sz w:val="20"/>
          <w:szCs w:val="20"/>
        </w:rPr>
        <w:t>3</w:t>
      </w:r>
      <w:r w:rsidR="000234DE">
        <w:rPr>
          <w:rFonts w:ascii="Arial" w:hAnsi="Arial" w:cs="Arial"/>
          <w:i/>
          <w:sz w:val="20"/>
          <w:szCs w:val="20"/>
        </w:rPr>
        <w:t>)</w:t>
      </w:r>
    </w:p>
    <w:p w:rsidR="00DB7AAA" w:rsidRPr="00E312F3" w:rsidRDefault="00DB7AAA" w:rsidP="00E312F3">
      <w:pPr>
        <w:pStyle w:val="Default"/>
        <w:spacing w:line="276" w:lineRule="auto"/>
        <w:jc w:val="both"/>
        <w:rPr>
          <w:rFonts w:ascii="Arial" w:hAnsi="Arial" w:cs="Arial"/>
          <w:sz w:val="16"/>
          <w:szCs w:val="16"/>
        </w:rPr>
      </w:pPr>
    </w:p>
    <w:p w:rsidR="00DB7AAA" w:rsidRPr="00842A42" w:rsidRDefault="00DB7AAA" w:rsidP="00E312F3">
      <w:pPr>
        <w:pStyle w:val="Default"/>
        <w:spacing w:line="276" w:lineRule="auto"/>
        <w:jc w:val="both"/>
        <w:rPr>
          <w:rFonts w:ascii="Arial" w:hAnsi="Arial" w:cs="Arial"/>
          <w:sz w:val="22"/>
          <w:szCs w:val="22"/>
        </w:rPr>
      </w:pPr>
      <w:r w:rsidRPr="00842A42">
        <w:rPr>
          <w:rFonts w:ascii="Arial" w:hAnsi="Arial" w:cs="Arial"/>
          <w:sz w:val="22"/>
          <w:szCs w:val="22"/>
        </w:rPr>
        <w:t xml:space="preserve">Mesačný príspevok vo výške </w:t>
      </w:r>
      <w:r w:rsidRPr="00842A42">
        <w:rPr>
          <w:rFonts w:ascii="Arial" w:hAnsi="Arial" w:cs="Arial"/>
          <w:b/>
          <w:sz w:val="22"/>
          <w:szCs w:val="22"/>
        </w:rPr>
        <w:t>17,- €</w:t>
      </w:r>
      <w:r w:rsidRPr="00842A42">
        <w:rPr>
          <w:rFonts w:ascii="Arial" w:hAnsi="Arial" w:cs="Arial"/>
          <w:sz w:val="22"/>
          <w:szCs w:val="22"/>
        </w:rPr>
        <w:t xml:space="preserve"> sa uhrádza bankovým prevodom do 10. dňa v kalendárnom mesiaci na účet materskej školy: </w:t>
      </w:r>
      <w:r w:rsidRPr="00842A42">
        <w:rPr>
          <w:rFonts w:ascii="Arial" w:hAnsi="Arial" w:cs="Arial"/>
          <w:b/>
          <w:i/>
          <w:sz w:val="22"/>
          <w:szCs w:val="22"/>
        </w:rPr>
        <w:t xml:space="preserve">0355171001/5600 </w:t>
      </w:r>
      <w:r w:rsidRPr="00842A42">
        <w:rPr>
          <w:rFonts w:ascii="Arial" w:hAnsi="Arial" w:cs="Arial"/>
          <w:b/>
          <w:bCs/>
          <w:sz w:val="22"/>
          <w:szCs w:val="22"/>
        </w:rPr>
        <w:t xml:space="preserve"> Prima banka</w:t>
      </w:r>
      <w:r w:rsidRPr="00842A42">
        <w:rPr>
          <w:rFonts w:ascii="Arial" w:hAnsi="Arial" w:cs="Arial"/>
          <w:sz w:val="22"/>
          <w:szCs w:val="22"/>
        </w:rPr>
        <w:t xml:space="preserve">. Do správy pre prijímateľa je potrebné uviesť meno dieťaťa. </w:t>
      </w:r>
    </w:p>
    <w:p w:rsidR="00DB7AAA" w:rsidRPr="00E312F3" w:rsidRDefault="00DB7AAA" w:rsidP="00E312F3">
      <w:pPr>
        <w:autoSpaceDE w:val="0"/>
        <w:autoSpaceDN w:val="0"/>
        <w:adjustRightInd w:val="0"/>
        <w:spacing w:line="276" w:lineRule="auto"/>
        <w:jc w:val="both"/>
        <w:rPr>
          <w:rFonts w:ascii="Arial" w:hAnsi="Arial" w:cs="Arial"/>
          <w:sz w:val="16"/>
          <w:szCs w:val="16"/>
        </w:rPr>
      </w:pPr>
    </w:p>
    <w:p w:rsidR="00DB7AAA" w:rsidRPr="00842A42" w:rsidRDefault="00DB7AAA" w:rsidP="00E312F3">
      <w:pPr>
        <w:autoSpaceDE w:val="0"/>
        <w:autoSpaceDN w:val="0"/>
        <w:adjustRightInd w:val="0"/>
        <w:spacing w:line="276" w:lineRule="auto"/>
        <w:jc w:val="both"/>
        <w:rPr>
          <w:rFonts w:ascii="Arial" w:hAnsi="Arial" w:cs="Arial"/>
          <w:b/>
          <w:sz w:val="22"/>
          <w:szCs w:val="22"/>
        </w:rPr>
      </w:pPr>
      <w:r w:rsidRPr="00842A42">
        <w:rPr>
          <w:rFonts w:ascii="Arial" w:hAnsi="Arial" w:cs="Arial"/>
          <w:b/>
          <w:sz w:val="22"/>
          <w:szCs w:val="22"/>
        </w:rPr>
        <w:t xml:space="preserve">Tento príspevok 17,- € sa uhrádza najneskôr do 10. dňa v príslušnom kalendárnom mesiaci bezhotovostne, poštovou poukážkou alebo bankovým prevodom (internet banking) na číslo účtu materskej školy  </w:t>
      </w:r>
      <w:r w:rsidRPr="00842A42">
        <w:rPr>
          <w:rFonts w:ascii="Arial" w:hAnsi="Arial" w:cs="Arial"/>
          <w:i/>
          <w:sz w:val="22"/>
          <w:szCs w:val="22"/>
        </w:rPr>
        <w:t xml:space="preserve">č. účtu </w:t>
      </w:r>
      <w:r w:rsidRPr="00842A42">
        <w:rPr>
          <w:rFonts w:ascii="Arial" w:hAnsi="Arial" w:cs="Arial"/>
          <w:b/>
          <w:i/>
          <w:sz w:val="22"/>
          <w:szCs w:val="22"/>
        </w:rPr>
        <w:t>0355171001/5600 –</w:t>
      </w:r>
      <w:r w:rsidRPr="00842A42">
        <w:rPr>
          <w:rFonts w:ascii="Arial" w:hAnsi="Arial" w:cs="Arial"/>
          <w:b/>
          <w:sz w:val="22"/>
          <w:szCs w:val="22"/>
        </w:rPr>
        <w:t xml:space="preserve"> </w:t>
      </w:r>
      <w:r w:rsidRPr="00842A42">
        <w:rPr>
          <w:rFonts w:ascii="Arial" w:hAnsi="Arial" w:cs="Arial"/>
          <w:sz w:val="22"/>
          <w:szCs w:val="22"/>
        </w:rPr>
        <w:t>Prima banka, do správy pre prijímateľa je potrebné uviesť meno dieťaťa.</w:t>
      </w:r>
      <w:r w:rsidRPr="00842A42">
        <w:rPr>
          <w:rFonts w:ascii="Arial" w:hAnsi="Arial" w:cs="Arial"/>
          <w:b/>
          <w:sz w:val="22"/>
          <w:szCs w:val="22"/>
        </w:rPr>
        <w:t xml:space="preserve"> </w:t>
      </w:r>
    </w:p>
    <w:p w:rsidR="00DB7AAA" w:rsidRPr="00E312F3" w:rsidRDefault="00DB7AAA" w:rsidP="00E312F3">
      <w:pPr>
        <w:autoSpaceDE w:val="0"/>
        <w:autoSpaceDN w:val="0"/>
        <w:adjustRightInd w:val="0"/>
        <w:spacing w:line="276" w:lineRule="auto"/>
        <w:jc w:val="both"/>
        <w:rPr>
          <w:rFonts w:ascii="Arial" w:hAnsi="Arial" w:cs="Arial"/>
          <w:b/>
          <w:sz w:val="16"/>
          <w:szCs w:val="16"/>
        </w:rPr>
      </w:pPr>
    </w:p>
    <w:p w:rsidR="00DB7AAA" w:rsidRPr="00842A42" w:rsidRDefault="00DB7AAA" w:rsidP="00E312F3">
      <w:pPr>
        <w:autoSpaceDE w:val="0"/>
        <w:autoSpaceDN w:val="0"/>
        <w:adjustRightInd w:val="0"/>
        <w:spacing w:line="276" w:lineRule="auto"/>
        <w:jc w:val="both"/>
        <w:rPr>
          <w:rFonts w:ascii="Arial" w:hAnsi="Arial" w:cs="Arial"/>
          <w:b/>
          <w:sz w:val="22"/>
          <w:szCs w:val="22"/>
        </w:rPr>
      </w:pPr>
      <w:r w:rsidRPr="00842A42">
        <w:rPr>
          <w:rFonts w:ascii="Arial" w:hAnsi="Arial" w:cs="Arial"/>
          <w:b/>
          <w:sz w:val="22"/>
          <w:szCs w:val="22"/>
        </w:rPr>
        <w:t>V mimoriadnych prípadoch (</w:t>
      </w:r>
      <w:r w:rsidRPr="00842A42">
        <w:rPr>
          <w:rFonts w:ascii="Arial" w:hAnsi="Arial" w:cs="Arial"/>
          <w:sz w:val="22"/>
          <w:szCs w:val="22"/>
        </w:rPr>
        <w:t>napr. prevádzka MŠ počas prázdnin, neskorá platba v decembri – uzávierka na konci roka a pod.) je možné uhradiť príspevok v hotovosti v materskej škole.</w:t>
      </w:r>
      <w:r w:rsidRPr="00842A42">
        <w:rPr>
          <w:rFonts w:ascii="Arial" w:hAnsi="Arial" w:cs="Arial"/>
          <w:b/>
          <w:sz w:val="22"/>
          <w:szCs w:val="22"/>
        </w:rPr>
        <w:t xml:space="preserve"> </w:t>
      </w:r>
    </w:p>
    <w:p w:rsidR="00DB7AAA" w:rsidRPr="00E312F3" w:rsidRDefault="00DB7AAA" w:rsidP="00E312F3">
      <w:pPr>
        <w:autoSpaceDE w:val="0"/>
        <w:autoSpaceDN w:val="0"/>
        <w:adjustRightInd w:val="0"/>
        <w:spacing w:line="276" w:lineRule="auto"/>
        <w:jc w:val="both"/>
        <w:rPr>
          <w:rFonts w:ascii="Arial" w:hAnsi="Arial" w:cs="Arial"/>
          <w:b/>
          <w:sz w:val="16"/>
          <w:szCs w:val="16"/>
        </w:rPr>
      </w:pPr>
    </w:p>
    <w:p w:rsidR="00DB7AAA" w:rsidRPr="00842A42" w:rsidRDefault="00DB7AAA" w:rsidP="00E312F3">
      <w:pPr>
        <w:autoSpaceDE w:val="0"/>
        <w:autoSpaceDN w:val="0"/>
        <w:adjustRightInd w:val="0"/>
        <w:spacing w:line="276" w:lineRule="auto"/>
        <w:jc w:val="both"/>
        <w:rPr>
          <w:rFonts w:ascii="Arial" w:hAnsi="Arial" w:cs="Arial"/>
          <w:sz w:val="22"/>
          <w:szCs w:val="22"/>
        </w:rPr>
      </w:pPr>
      <w:r w:rsidRPr="00842A42">
        <w:rPr>
          <w:rFonts w:ascii="Arial" w:hAnsi="Arial" w:cs="Arial"/>
          <w:b/>
          <w:sz w:val="22"/>
          <w:szCs w:val="22"/>
        </w:rPr>
        <w:t>Zákonný zástupca je povinný dodržať stanovený dátum úhrady poplatku aj keď dieťa v tomto čase nie je prítomné v materskej škole.</w:t>
      </w:r>
      <w:r w:rsidRPr="00842A42">
        <w:rPr>
          <w:rFonts w:ascii="Arial" w:hAnsi="Arial" w:cs="Arial"/>
          <w:sz w:val="22"/>
          <w:szCs w:val="22"/>
        </w:rPr>
        <w:t xml:space="preserve"> </w:t>
      </w:r>
    </w:p>
    <w:p w:rsidR="00DB7AAA" w:rsidRPr="00E312F3" w:rsidRDefault="00DB7AAA" w:rsidP="00E312F3">
      <w:pPr>
        <w:autoSpaceDE w:val="0"/>
        <w:autoSpaceDN w:val="0"/>
        <w:adjustRightInd w:val="0"/>
        <w:spacing w:line="276" w:lineRule="auto"/>
        <w:jc w:val="both"/>
        <w:rPr>
          <w:rFonts w:ascii="Arial" w:hAnsi="Arial" w:cs="Arial"/>
          <w:b/>
          <w:bCs/>
          <w:sz w:val="16"/>
          <w:szCs w:val="16"/>
        </w:rPr>
      </w:pPr>
    </w:p>
    <w:p w:rsidR="00DB7AAA" w:rsidRPr="00842A42" w:rsidRDefault="00DB7AAA" w:rsidP="00E312F3">
      <w:pPr>
        <w:autoSpaceDE w:val="0"/>
        <w:autoSpaceDN w:val="0"/>
        <w:adjustRightInd w:val="0"/>
        <w:spacing w:line="276" w:lineRule="auto"/>
        <w:jc w:val="both"/>
        <w:rPr>
          <w:rFonts w:ascii="Arial" w:hAnsi="Arial" w:cs="Arial"/>
          <w:b/>
          <w:sz w:val="22"/>
          <w:szCs w:val="22"/>
        </w:rPr>
      </w:pPr>
      <w:r w:rsidRPr="00842A42">
        <w:rPr>
          <w:rFonts w:ascii="Arial" w:hAnsi="Arial" w:cs="Arial"/>
          <w:sz w:val="22"/>
          <w:szCs w:val="22"/>
        </w:rPr>
        <w:t>V každej triede je triedna učiteľka povinná viesť o úhradách príspevkov kontrolovateľnú evidenciu.</w:t>
      </w:r>
      <w:r w:rsidRPr="00842A42">
        <w:rPr>
          <w:rFonts w:ascii="Arial" w:hAnsi="Arial" w:cs="Arial"/>
          <w:b/>
          <w:sz w:val="22"/>
          <w:szCs w:val="22"/>
        </w:rPr>
        <w:t xml:space="preserve">  Preto musí zákonný zástupca dieťaťa preukázať učiteľke doklad o zaplatení najneskôr do 1</w:t>
      </w:r>
      <w:r w:rsidR="00AF0783" w:rsidRPr="00842A42">
        <w:rPr>
          <w:rFonts w:ascii="Arial" w:hAnsi="Arial" w:cs="Arial"/>
          <w:b/>
          <w:sz w:val="22"/>
          <w:szCs w:val="22"/>
        </w:rPr>
        <w:t>0</w:t>
      </w:r>
      <w:r w:rsidRPr="00842A42">
        <w:rPr>
          <w:rFonts w:ascii="Arial" w:hAnsi="Arial" w:cs="Arial"/>
          <w:b/>
          <w:sz w:val="22"/>
          <w:szCs w:val="22"/>
        </w:rPr>
        <w:t xml:space="preserve">. dňa v príslušnom kalendárnom mesiaci. </w:t>
      </w:r>
    </w:p>
    <w:p w:rsidR="00DB7AAA" w:rsidRPr="00E312F3" w:rsidRDefault="00DB7AAA" w:rsidP="00E312F3">
      <w:pPr>
        <w:pStyle w:val="Default"/>
        <w:spacing w:line="276" w:lineRule="auto"/>
        <w:jc w:val="both"/>
        <w:rPr>
          <w:rFonts w:ascii="Arial" w:hAnsi="Arial" w:cs="Arial"/>
          <w:b/>
          <w:bCs/>
          <w:sz w:val="16"/>
          <w:szCs w:val="16"/>
        </w:rPr>
      </w:pPr>
    </w:p>
    <w:p w:rsidR="000234DE" w:rsidRDefault="000234DE" w:rsidP="00E312F3">
      <w:pPr>
        <w:pStyle w:val="Default"/>
        <w:spacing w:line="276" w:lineRule="auto"/>
        <w:jc w:val="both"/>
        <w:rPr>
          <w:rFonts w:ascii="Arial" w:hAnsi="Arial" w:cs="Arial"/>
          <w:b/>
          <w:bCs/>
          <w:sz w:val="22"/>
          <w:szCs w:val="22"/>
        </w:rPr>
      </w:pPr>
    </w:p>
    <w:p w:rsidR="000234DE" w:rsidRDefault="000234DE" w:rsidP="00E312F3">
      <w:pPr>
        <w:pStyle w:val="Default"/>
        <w:spacing w:line="276" w:lineRule="auto"/>
        <w:jc w:val="both"/>
        <w:rPr>
          <w:rFonts w:ascii="Arial" w:hAnsi="Arial" w:cs="Arial"/>
          <w:b/>
          <w:bCs/>
          <w:sz w:val="22"/>
          <w:szCs w:val="22"/>
        </w:rPr>
      </w:pPr>
    </w:p>
    <w:p w:rsidR="00DB7AAA" w:rsidRPr="000234DE" w:rsidRDefault="00DB7AAA" w:rsidP="000234DE">
      <w:pPr>
        <w:pStyle w:val="Default"/>
        <w:spacing w:line="276" w:lineRule="auto"/>
        <w:jc w:val="both"/>
        <w:rPr>
          <w:rFonts w:ascii="Arial" w:hAnsi="Arial" w:cs="Arial"/>
          <w:b/>
          <w:bCs/>
          <w:sz w:val="22"/>
          <w:szCs w:val="22"/>
        </w:rPr>
      </w:pPr>
      <w:r w:rsidRPr="00842A42">
        <w:rPr>
          <w:rFonts w:ascii="Arial" w:hAnsi="Arial" w:cs="Arial"/>
          <w:b/>
          <w:bCs/>
          <w:sz w:val="22"/>
          <w:szCs w:val="22"/>
        </w:rPr>
        <w:t xml:space="preserve">Príspevok v materskej škole zákonný zástupca neuhrádza za dieťa: </w:t>
      </w:r>
    </w:p>
    <w:p w:rsidR="00DB7AAA" w:rsidRPr="00842A42" w:rsidRDefault="00DB7AAA" w:rsidP="00314133">
      <w:pPr>
        <w:pStyle w:val="Default"/>
        <w:numPr>
          <w:ilvl w:val="0"/>
          <w:numId w:val="51"/>
        </w:numPr>
        <w:spacing w:line="276" w:lineRule="auto"/>
        <w:jc w:val="both"/>
        <w:rPr>
          <w:rFonts w:ascii="Arial" w:hAnsi="Arial" w:cs="Arial"/>
          <w:sz w:val="22"/>
          <w:szCs w:val="22"/>
        </w:rPr>
      </w:pPr>
      <w:r w:rsidRPr="00842A42">
        <w:rPr>
          <w:rFonts w:ascii="Arial" w:hAnsi="Arial" w:cs="Arial"/>
          <w:sz w:val="22"/>
          <w:szCs w:val="22"/>
        </w:rPr>
        <w:t xml:space="preserve">ktoré má jeden rok pred plnením povinnej školskej dochádzky, </w:t>
      </w:r>
    </w:p>
    <w:p w:rsidR="00DB7AAA" w:rsidRPr="00842A42" w:rsidRDefault="00DB7AAA" w:rsidP="00314133">
      <w:pPr>
        <w:pStyle w:val="Default"/>
        <w:numPr>
          <w:ilvl w:val="0"/>
          <w:numId w:val="51"/>
        </w:numPr>
        <w:spacing w:line="276" w:lineRule="auto"/>
        <w:jc w:val="both"/>
        <w:rPr>
          <w:rFonts w:ascii="Arial" w:hAnsi="Arial" w:cs="Arial"/>
          <w:sz w:val="22"/>
          <w:szCs w:val="22"/>
        </w:rPr>
      </w:pPr>
      <w:r w:rsidRPr="00842A42">
        <w:rPr>
          <w:rFonts w:ascii="Arial" w:hAnsi="Arial" w:cs="Arial"/>
          <w:sz w:val="22"/>
          <w:szCs w:val="22"/>
        </w:rPr>
        <w:t xml:space="preserve">ak predloží riaditeľke školy doklad o tom, že je poberateľom dávky v hmotnej núdzi a príspevkov k dávke v hmotnej núdzi a predloží žiadosť o odpustenie príspevku, </w:t>
      </w:r>
    </w:p>
    <w:p w:rsidR="00DB7AAA" w:rsidRPr="000234DE" w:rsidRDefault="00DB7AAA" w:rsidP="00314133">
      <w:pPr>
        <w:pStyle w:val="Default"/>
        <w:numPr>
          <w:ilvl w:val="0"/>
          <w:numId w:val="51"/>
        </w:numPr>
        <w:spacing w:line="276" w:lineRule="auto"/>
        <w:jc w:val="both"/>
        <w:rPr>
          <w:rFonts w:ascii="Arial" w:hAnsi="Arial" w:cs="Arial"/>
          <w:sz w:val="22"/>
          <w:szCs w:val="22"/>
        </w:rPr>
      </w:pPr>
      <w:r w:rsidRPr="00842A42">
        <w:rPr>
          <w:rFonts w:ascii="Arial" w:hAnsi="Arial" w:cs="Arial"/>
          <w:sz w:val="22"/>
          <w:szCs w:val="22"/>
        </w:rPr>
        <w:t xml:space="preserve">ktoré je umiestnené v zariadení na základe rozhodnutia súdu, </w:t>
      </w:r>
    </w:p>
    <w:p w:rsidR="000234DE" w:rsidRPr="000234DE" w:rsidRDefault="000234DE" w:rsidP="000234DE">
      <w:pPr>
        <w:pStyle w:val="Default"/>
        <w:spacing w:line="276" w:lineRule="auto"/>
        <w:jc w:val="both"/>
        <w:rPr>
          <w:rFonts w:ascii="Arial" w:hAnsi="Arial" w:cs="Arial"/>
          <w:sz w:val="22"/>
          <w:szCs w:val="22"/>
        </w:rPr>
      </w:pPr>
    </w:p>
    <w:p w:rsidR="00DB7AAA" w:rsidRDefault="00DB7AAA" w:rsidP="00E312F3">
      <w:pPr>
        <w:pStyle w:val="Default"/>
        <w:spacing w:line="276" w:lineRule="auto"/>
        <w:jc w:val="both"/>
        <w:rPr>
          <w:rFonts w:ascii="Arial" w:hAnsi="Arial" w:cs="Arial"/>
          <w:sz w:val="22"/>
          <w:szCs w:val="22"/>
        </w:rPr>
      </w:pPr>
      <w:r w:rsidRPr="00842A42">
        <w:rPr>
          <w:rFonts w:ascii="Arial" w:hAnsi="Arial" w:cs="Arial"/>
          <w:sz w:val="22"/>
          <w:szCs w:val="22"/>
          <w:u w:val="single"/>
        </w:rPr>
        <w:t>Príspevok na základe rozhodnutia zriaďovateľa zákonný zástupca neuhrádza, ak</w:t>
      </w:r>
      <w:r w:rsidRPr="00842A42">
        <w:rPr>
          <w:rFonts w:ascii="Arial" w:hAnsi="Arial" w:cs="Arial"/>
          <w:sz w:val="22"/>
          <w:szCs w:val="22"/>
        </w:rPr>
        <w:t xml:space="preserve">: </w:t>
      </w:r>
    </w:p>
    <w:p w:rsidR="000234DE" w:rsidRPr="000234DE" w:rsidRDefault="000234DE" w:rsidP="00E312F3">
      <w:pPr>
        <w:pStyle w:val="Default"/>
        <w:spacing w:line="276" w:lineRule="auto"/>
        <w:jc w:val="both"/>
        <w:rPr>
          <w:rFonts w:ascii="Arial" w:hAnsi="Arial" w:cs="Arial"/>
          <w:sz w:val="16"/>
          <w:szCs w:val="16"/>
        </w:rPr>
      </w:pPr>
    </w:p>
    <w:p w:rsidR="00DB7AAA" w:rsidRPr="00842A42" w:rsidRDefault="00DB7AAA" w:rsidP="00314133">
      <w:pPr>
        <w:pStyle w:val="Default"/>
        <w:numPr>
          <w:ilvl w:val="0"/>
          <w:numId w:val="52"/>
        </w:numPr>
        <w:spacing w:line="276" w:lineRule="auto"/>
        <w:jc w:val="both"/>
        <w:rPr>
          <w:rFonts w:ascii="Arial" w:hAnsi="Arial" w:cs="Arial"/>
          <w:sz w:val="22"/>
          <w:szCs w:val="22"/>
        </w:rPr>
      </w:pPr>
      <w:r w:rsidRPr="00842A42">
        <w:rPr>
          <w:rFonts w:ascii="Arial" w:hAnsi="Arial" w:cs="Arial"/>
          <w:sz w:val="22"/>
          <w:szCs w:val="22"/>
        </w:rPr>
        <w:t xml:space="preserve">dieťa prerušilo dochádzku do materskej školy na viac ako 30 po sebe nasledujúcich kalendárnych dní z dôvodu choroby alebo rodinných dôvodov preukázateľným spôsobom a na základe písomnej žiadosti zákonného zástupcu. </w:t>
      </w:r>
    </w:p>
    <w:p w:rsidR="00DB7AAA" w:rsidRPr="00842A42" w:rsidRDefault="00DB7AAA" w:rsidP="00E312F3">
      <w:pPr>
        <w:autoSpaceDE w:val="0"/>
        <w:autoSpaceDN w:val="0"/>
        <w:adjustRightInd w:val="0"/>
        <w:spacing w:line="276" w:lineRule="auto"/>
        <w:jc w:val="both"/>
        <w:rPr>
          <w:rFonts w:ascii="Arial" w:hAnsi="Arial" w:cs="Arial"/>
          <w:sz w:val="22"/>
          <w:szCs w:val="22"/>
        </w:rPr>
      </w:pPr>
    </w:p>
    <w:p w:rsidR="00DB7AAA" w:rsidRPr="000234DE" w:rsidRDefault="00DB7AAA" w:rsidP="00E312F3">
      <w:pPr>
        <w:autoSpaceDE w:val="0"/>
        <w:autoSpaceDN w:val="0"/>
        <w:adjustRightInd w:val="0"/>
        <w:spacing w:line="276" w:lineRule="auto"/>
        <w:jc w:val="both"/>
        <w:rPr>
          <w:rFonts w:ascii="Arial" w:hAnsi="Arial" w:cs="Arial"/>
          <w:bCs/>
          <w:sz w:val="20"/>
          <w:szCs w:val="20"/>
        </w:rPr>
      </w:pPr>
      <w:r w:rsidRPr="00842A42">
        <w:rPr>
          <w:rFonts w:ascii="Arial" w:hAnsi="Arial" w:cs="Arial"/>
          <w:sz w:val="22"/>
          <w:szCs w:val="22"/>
        </w:rPr>
        <w:t>Písomnú žiadosť o odpustenie príspevku podáva zákonný zástupca najneskôr do 5 dňa v nasledujúcom mesiaci, kedy dieťa z dôvodu choroby alebo z rodinných dôvodov prerušilo dochádzku do materskej školy. Ak zákonný zástupca tento termín nedodrží, nebude mu uznané odpustenie platby príspevku</w:t>
      </w:r>
      <w:r w:rsidRPr="000234DE">
        <w:rPr>
          <w:rFonts w:ascii="Arial" w:hAnsi="Arial" w:cs="Arial"/>
          <w:sz w:val="20"/>
          <w:szCs w:val="20"/>
        </w:rPr>
        <w:t>.</w:t>
      </w:r>
      <w:r w:rsidRPr="000234DE">
        <w:rPr>
          <w:rFonts w:ascii="Arial" w:hAnsi="Arial" w:cs="Arial"/>
          <w:bCs/>
          <w:i/>
          <w:color w:val="000000"/>
          <w:sz w:val="20"/>
          <w:szCs w:val="20"/>
        </w:rPr>
        <w:t xml:space="preserve"> (príloha č. </w:t>
      </w:r>
      <w:r w:rsidR="000234DE">
        <w:rPr>
          <w:rFonts w:ascii="Arial" w:hAnsi="Arial" w:cs="Arial"/>
          <w:bCs/>
          <w:i/>
          <w:color w:val="000000"/>
          <w:sz w:val="20"/>
          <w:szCs w:val="20"/>
        </w:rPr>
        <w:t>3</w:t>
      </w:r>
      <w:r w:rsidRPr="000234DE">
        <w:rPr>
          <w:rFonts w:ascii="Arial" w:hAnsi="Arial" w:cs="Arial"/>
          <w:bCs/>
          <w:i/>
          <w:color w:val="000000"/>
          <w:sz w:val="20"/>
          <w:szCs w:val="20"/>
        </w:rPr>
        <w:t>)</w:t>
      </w:r>
    </w:p>
    <w:p w:rsidR="00AF0783" w:rsidRDefault="00AF0783" w:rsidP="00E312F3">
      <w:pPr>
        <w:pStyle w:val="Default"/>
        <w:spacing w:line="276" w:lineRule="auto"/>
        <w:jc w:val="both"/>
        <w:rPr>
          <w:rFonts w:ascii="Arial" w:hAnsi="Arial" w:cs="Arial"/>
          <w:b/>
          <w:bCs/>
          <w:sz w:val="22"/>
          <w:szCs w:val="22"/>
        </w:rPr>
      </w:pPr>
    </w:p>
    <w:p w:rsidR="000234DE" w:rsidRPr="00842A42" w:rsidRDefault="000234DE" w:rsidP="00E312F3">
      <w:pPr>
        <w:pStyle w:val="Default"/>
        <w:spacing w:line="276" w:lineRule="auto"/>
        <w:jc w:val="both"/>
        <w:rPr>
          <w:rFonts w:ascii="Arial" w:hAnsi="Arial" w:cs="Arial"/>
          <w:b/>
          <w:bCs/>
          <w:sz w:val="22"/>
          <w:szCs w:val="22"/>
        </w:rPr>
      </w:pPr>
    </w:p>
    <w:p w:rsidR="00DB7AAA" w:rsidRPr="000234DE" w:rsidRDefault="00DB7AAA" w:rsidP="00E312F3">
      <w:pPr>
        <w:pStyle w:val="Default"/>
        <w:spacing w:line="276" w:lineRule="auto"/>
        <w:jc w:val="both"/>
        <w:rPr>
          <w:rFonts w:ascii="Arial" w:hAnsi="Arial" w:cs="Arial"/>
          <w:b/>
          <w:bCs/>
        </w:rPr>
      </w:pPr>
      <w:r w:rsidRPr="000234DE">
        <w:rPr>
          <w:rFonts w:ascii="Arial" w:hAnsi="Arial" w:cs="Arial"/>
          <w:b/>
          <w:bCs/>
        </w:rPr>
        <w:t xml:space="preserve">Príspevok na stravovanie dieťaťa v materskej škole: </w:t>
      </w:r>
    </w:p>
    <w:p w:rsidR="00AF0783" w:rsidRPr="00842A42" w:rsidRDefault="00AF0783" w:rsidP="00E312F3">
      <w:pPr>
        <w:pStyle w:val="Default"/>
        <w:spacing w:line="276" w:lineRule="auto"/>
        <w:jc w:val="both"/>
        <w:rPr>
          <w:rFonts w:ascii="Arial" w:hAnsi="Arial" w:cs="Arial"/>
          <w:sz w:val="22"/>
          <w:szCs w:val="22"/>
        </w:rPr>
      </w:pPr>
    </w:p>
    <w:p w:rsidR="00AF0783" w:rsidRPr="00842A42" w:rsidRDefault="00AF0783" w:rsidP="00E312F3">
      <w:p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Finančný príspevok od zákonného zástupcu dieťaťa na nákup potravín na jedno jedlo je podľa zvoleného finančného pásma bez úhrady režijných nákladov na výrobu a výdaj jedál a nápojov   na jeden deň : </w:t>
      </w:r>
    </w:p>
    <w:p w:rsidR="00AF0783" w:rsidRPr="000234DE" w:rsidRDefault="00AF0783" w:rsidP="00E312F3">
      <w:pPr>
        <w:autoSpaceDE w:val="0"/>
        <w:autoSpaceDN w:val="0"/>
        <w:adjustRightInd w:val="0"/>
        <w:spacing w:line="276" w:lineRule="auto"/>
        <w:jc w:val="both"/>
        <w:rPr>
          <w:rFonts w:ascii="Arial" w:hAnsi="Arial" w:cs="Arial"/>
          <w:sz w:val="16"/>
          <w:szCs w:val="16"/>
        </w:rPr>
      </w:pPr>
    </w:p>
    <w:p w:rsidR="00AF0783" w:rsidRPr="00842A42" w:rsidRDefault="00AF0783" w:rsidP="00E312F3">
      <w:pPr>
        <w:autoSpaceDE w:val="0"/>
        <w:autoSpaceDN w:val="0"/>
        <w:adjustRightInd w:val="0"/>
        <w:spacing w:line="276" w:lineRule="auto"/>
        <w:jc w:val="both"/>
        <w:rPr>
          <w:rFonts w:ascii="Arial" w:hAnsi="Arial" w:cs="Arial"/>
          <w:sz w:val="22"/>
          <w:szCs w:val="22"/>
        </w:rPr>
      </w:pPr>
      <w:r w:rsidRPr="00842A42">
        <w:rPr>
          <w:rFonts w:ascii="Arial" w:hAnsi="Arial" w:cs="Arial"/>
          <w:b/>
          <w:bCs/>
          <w:sz w:val="22"/>
          <w:szCs w:val="22"/>
        </w:rPr>
        <w:t xml:space="preserve">celodenná strava: </w:t>
      </w:r>
      <w:r w:rsidRPr="00842A42">
        <w:rPr>
          <w:rFonts w:ascii="Arial" w:hAnsi="Arial" w:cs="Arial"/>
          <w:sz w:val="22"/>
          <w:szCs w:val="22"/>
        </w:rPr>
        <w:t xml:space="preserve">vo výške finančného pásma  </w:t>
      </w:r>
      <w:r w:rsidRPr="00842A42">
        <w:rPr>
          <w:rFonts w:ascii="Arial" w:hAnsi="Arial" w:cs="Arial"/>
          <w:b/>
          <w:bCs/>
          <w:sz w:val="22"/>
          <w:szCs w:val="22"/>
        </w:rPr>
        <w:t xml:space="preserve">1,19 € </w:t>
      </w:r>
      <w:r w:rsidRPr="00842A42">
        <w:rPr>
          <w:rFonts w:ascii="Arial" w:hAnsi="Arial" w:cs="Arial"/>
          <w:sz w:val="22"/>
          <w:szCs w:val="22"/>
        </w:rPr>
        <w:t xml:space="preserve"> </w:t>
      </w:r>
      <w:r w:rsidRPr="00842A42">
        <w:rPr>
          <w:rFonts w:ascii="Arial" w:hAnsi="Arial" w:cs="Arial"/>
          <w:b/>
          <w:sz w:val="22"/>
          <w:szCs w:val="22"/>
        </w:rPr>
        <w:t xml:space="preserve"> </w:t>
      </w:r>
      <w:r w:rsidRPr="00842A42">
        <w:rPr>
          <w:rFonts w:ascii="Arial" w:hAnsi="Arial" w:cs="Arial"/>
          <w:sz w:val="22"/>
          <w:szCs w:val="22"/>
        </w:rPr>
        <w:t xml:space="preserve">z toho: </w:t>
      </w:r>
    </w:p>
    <w:p w:rsidR="00AF0783" w:rsidRPr="00842A42" w:rsidRDefault="00AF0783" w:rsidP="00D60B43">
      <w:pPr>
        <w:numPr>
          <w:ilvl w:val="0"/>
          <w:numId w:val="88"/>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desiata:  0,28 € </w:t>
      </w:r>
    </w:p>
    <w:p w:rsidR="00AF0783" w:rsidRPr="00842A42" w:rsidRDefault="00AF0783" w:rsidP="00D60B43">
      <w:pPr>
        <w:numPr>
          <w:ilvl w:val="0"/>
          <w:numId w:val="88"/>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obed:      0,68 € </w:t>
      </w:r>
    </w:p>
    <w:p w:rsidR="00AF0783" w:rsidRPr="00842A42" w:rsidRDefault="00AF0783" w:rsidP="00D60B43">
      <w:pPr>
        <w:numPr>
          <w:ilvl w:val="0"/>
          <w:numId w:val="88"/>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olovrant: 0,23 € </w:t>
      </w:r>
    </w:p>
    <w:p w:rsidR="00AF0783" w:rsidRPr="000234DE" w:rsidRDefault="00AF0783" w:rsidP="00E312F3">
      <w:pPr>
        <w:pStyle w:val="Default"/>
        <w:spacing w:line="276" w:lineRule="auto"/>
        <w:jc w:val="both"/>
        <w:rPr>
          <w:rFonts w:ascii="Arial" w:hAnsi="Arial" w:cs="Arial"/>
          <w:sz w:val="16"/>
          <w:szCs w:val="16"/>
        </w:rPr>
      </w:pPr>
    </w:p>
    <w:p w:rsidR="00DB7AAA" w:rsidRPr="00842A42" w:rsidRDefault="00DB7AAA" w:rsidP="00E312F3">
      <w:pPr>
        <w:pStyle w:val="Default"/>
        <w:spacing w:line="276" w:lineRule="auto"/>
        <w:jc w:val="both"/>
        <w:rPr>
          <w:rFonts w:ascii="Arial" w:hAnsi="Arial" w:cs="Arial"/>
          <w:sz w:val="22"/>
          <w:szCs w:val="22"/>
        </w:rPr>
      </w:pPr>
      <w:r w:rsidRPr="00842A42">
        <w:rPr>
          <w:rFonts w:ascii="Arial" w:hAnsi="Arial" w:cs="Arial"/>
          <w:sz w:val="22"/>
          <w:szCs w:val="22"/>
        </w:rPr>
        <w:t xml:space="preserve">Príspevok na režijné náklady vo výške 0,10 € na jedno hlavné jedlo uhrádza zákonný zástupca dieťaťa mesačne vopred spolu s príspevkom na čiastočnú úhradu nákladov na nákup potravín v nadväznosti na odporúčané výživové dávky. </w:t>
      </w:r>
    </w:p>
    <w:p w:rsidR="00DB7AAA" w:rsidRPr="00842A42" w:rsidRDefault="00DB7AAA" w:rsidP="00E312F3">
      <w:pPr>
        <w:pStyle w:val="Default"/>
        <w:spacing w:line="276" w:lineRule="auto"/>
        <w:jc w:val="both"/>
        <w:rPr>
          <w:rFonts w:ascii="Arial" w:hAnsi="Arial" w:cs="Arial"/>
          <w:sz w:val="22"/>
          <w:szCs w:val="22"/>
        </w:rPr>
      </w:pPr>
    </w:p>
    <w:p w:rsidR="00DB7AAA" w:rsidRPr="00842A42" w:rsidRDefault="00DB7AAA" w:rsidP="00E312F3">
      <w:pPr>
        <w:spacing w:after="200" w:line="276" w:lineRule="auto"/>
        <w:jc w:val="both"/>
        <w:rPr>
          <w:rFonts w:ascii="Arial" w:eastAsia="Calibri" w:hAnsi="Arial" w:cs="Arial"/>
          <w:sz w:val="22"/>
          <w:szCs w:val="22"/>
          <w:lang w:eastAsia="en-US"/>
        </w:rPr>
      </w:pPr>
      <w:r w:rsidRPr="00842A42">
        <w:rPr>
          <w:rFonts w:ascii="Arial" w:hAnsi="Arial" w:cs="Arial"/>
          <w:b/>
          <w:bCs/>
          <w:sz w:val="22"/>
          <w:szCs w:val="22"/>
        </w:rPr>
        <w:t xml:space="preserve">Príspevok sa uhrádza vopred, najneskôr do 5.  dňa v príslušnom kalendárnom mesiaci  za celý mesiac na bankový účet školskej jedálne 0330363015/5600  </w:t>
      </w:r>
      <w:r w:rsidRPr="00842A42">
        <w:rPr>
          <w:rFonts w:ascii="Arial" w:hAnsi="Arial" w:cs="Arial"/>
          <w:bCs/>
          <w:sz w:val="22"/>
          <w:szCs w:val="22"/>
        </w:rPr>
        <w:t xml:space="preserve">poštovou poukážkou,  prípadne bankovým prevodom. </w:t>
      </w:r>
    </w:p>
    <w:p w:rsidR="00B13B8D" w:rsidRPr="00F82781" w:rsidRDefault="00DB7AAA" w:rsidP="00E312F3">
      <w:pPr>
        <w:autoSpaceDE w:val="0"/>
        <w:autoSpaceDN w:val="0"/>
        <w:adjustRightInd w:val="0"/>
        <w:spacing w:line="276" w:lineRule="auto"/>
        <w:jc w:val="both"/>
        <w:rPr>
          <w:rFonts w:ascii="Arial" w:hAnsi="Arial" w:cs="Arial"/>
          <w:b/>
          <w:sz w:val="22"/>
          <w:szCs w:val="22"/>
        </w:rPr>
      </w:pPr>
      <w:r w:rsidRPr="00842A42">
        <w:rPr>
          <w:rFonts w:ascii="Arial" w:hAnsi="Arial" w:cs="Arial"/>
          <w:b/>
          <w:sz w:val="22"/>
          <w:szCs w:val="22"/>
        </w:rPr>
        <w:t>Pri platbách uviesť do poznámky meno dieťaťa, za ktoré bol poplatok uhradený. Doklad  o zaplatení odovzdá rodič vedúcej školskej jedálne do 6. dňa v príslušnom kalendárnom mesiaci.</w:t>
      </w:r>
    </w:p>
    <w:p w:rsidR="00B13B8D" w:rsidRPr="00842A42" w:rsidRDefault="00DB7AAA" w:rsidP="00D60B43">
      <w:pPr>
        <w:pStyle w:val="Default"/>
        <w:numPr>
          <w:ilvl w:val="0"/>
          <w:numId w:val="89"/>
        </w:numPr>
        <w:spacing w:line="276" w:lineRule="auto"/>
        <w:jc w:val="both"/>
        <w:rPr>
          <w:rFonts w:ascii="Arial" w:hAnsi="Arial" w:cs="Arial"/>
          <w:sz w:val="22"/>
          <w:szCs w:val="22"/>
        </w:rPr>
      </w:pPr>
      <w:r w:rsidRPr="00842A42">
        <w:rPr>
          <w:rFonts w:ascii="Arial" w:hAnsi="Arial" w:cs="Arial"/>
          <w:sz w:val="22"/>
          <w:szCs w:val="22"/>
        </w:rPr>
        <w:t>Dieťa sa prihlasuje na stravovanie</w:t>
      </w:r>
      <w:r w:rsidR="00B13B8D" w:rsidRPr="00842A42">
        <w:rPr>
          <w:rFonts w:ascii="Arial" w:hAnsi="Arial" w:cs="Arial"/>
          <w:sz w:val="22"/>
          <w:szCs w:val="22"/>
        </w:rPr>
        <w:t xml:space="preserve"> </w:t>
      </w:r>
      <w:r w:rsidRPr="00842A42">
        <w:rPr>
          <w:rFonts w:ascii="Arial" w:hAnsi="Arial" w:cs="Arial"/>
          <w:sz w:val="22"/>
          <w:szCs w:val="22"/>
        </w:rPr>
        <w:t xml:space="preserve"> na základe Zápisného lístka stravníka, ktorý predloží zákonný zástupca vedúcej školskej jedálne pred nástupom do materskej školy v súlade s </w:t>
      </w:r>
      <w:r w:rsidRPr="00842A42">
        <w:rPr>
          <w:rFonts w:ascii="Arial" w:hAnsi="Arial" w:cs="Arial"/>
          <w:sz w:val="22"/>
          <w:szCs w:val="22"/>
        </w:rPr>
        <w:lastRenderedPageBreak/>
        <w:t xml:space="preserve">§ 9 ods. 1 písm.e) vyhlášky MŠ SR č. 330/2009 Z.z. o zariadení školského stravovania. </w:t>
      </w:r>
      <w:r w:rsidR="00F82781">
        <w:rPr>
          <w:rFonts w:ascii="Arial" w:hAnsi="Arial" w:cs="Arial"/>
          <w:i/>
          <w:sz w:val="20"/>
          <w:szCs w:val="20"/>
        </w:rPr>
        <w:t xml:space="preserve">(príloha č. </w:t>
      </w:r>
      <w:r w:rsidR="00641D99">
        <w:rPr>
          <w:rFonts w:ascii="Arial" w:hAnsi="Arial" w:cs="Arial"/>
          <w:i/>
          <w:sz w:val="20"/>
          <w:szCs w:val="20"/>
        </w:rPr>
        <w:t>5</w:t>
      </w:r>
      <w:r w:rsidR="00F82781">
        <w:rPr>
          <w:rFonts w:ascii="Arial" w:hAnsi="Arial" w:cs="Arial"/>
          <w:i/>
          <w:sz w:val="20"/>
          <w:szCs w:val="20"/>
        </w:rPr>
        <w:t>)</w:t>
      </w:r>
    </w:p>
    <w:p w:rsidR="00DB7AAA" w:rsidRPr="00842A42" w:rsidRDefault="00DB7AAA" w:rsidP="00D60B43">
      <w:pPr>
        <w:pStyle w:val="Default"/>
        <w:numPr>
          <w:ilvl w:val="0"/>
          <w:numId w:val="89"/>
        </w:numPr>
        <w:spacing w:line="276" w:lineRule="auto"/>
        <w:jc w:val="both"/>
        <w:rPr>
          <w:rFonts w:ascii="Arial" w:hAnsi="Arial" w:cs="Arial"/>
          <w:sz w:val="22"/>
          <w:szCs w:val="22"/>
        </w:rPr>
      </w:pPr>
      <w:r w:rsidRPr="00842A42">
        <w:rPr>
          <w:rFonts w:ascii="Arial" w:hAnsi="Arial" w:cs="Arial"/>
          <w:sz w:val="22"/>
          <w:szCs w:val="22"/>
        </w:rPr>
        <w:t xml:space="preserve">Na základe zápisného lístka riaditeľka materskej školy vydá rozhodnutie o prijatí dieťaťa na stravovanie v zmysle § 5 ods. 6 písm.a) zákona č. 596/2003 Z.z. o štátnej správe v školstve a školskej samospráve a o zmene a doplnení niektorých zákonov v znení neskorších predpisov. </w:t>
      </w:r>
    </w:p>
    <w:p w:rsidR="00DB7AAA" w:rsidRPr="000234DE" w:rsidRDefault="00DB7AAA" w:rsidP="00E312F3">
      <w:pPr>
        <w:pStyle w:val="Default"/>
        <w:spacing w:line="276" w:lineRule="auto"/>
        <w:jc w:val="both"/>
        <w:rPr>
          <w:rFonts w:ascii="Arial" w:hAnsi="Arial" w:cs="Arial"/>
          <w:b/>
          <w:bCs/>
          <w:sz w:val="16"/>
          <w:szCs w:val="16"/>
        </w:rPr>
      </w:pPr>
    </w:p>
    <w:p w:rsidR="00DB7AAA" w:rsidRPr="000234DE" w:rsidRDefault="00DB7AAA" w:rsidP="00E312F3">
      <w:pPr>
        <w:pStyle w:val="Default"/>
        <w:spacing w:line="276" w:lineRule="auto"/>
        <w:jc w:val="both"/>
        <w:rPr>
          <w:rFonts w:ascii="Arial" w:hAnsi="Arial" w:cs="Arial"/>
          <w:bCs/>
          <w:i/>
          <w:sz w:val="20"/>
          <w:szCs w:val="20"/>
        </w:rPr>
      </w:pPr>
      <w:r w:rsidRPr="00842A42">
        <w:rPr>
          <w:rFonts w:ascii="Arial" w:hAnsi="Arial" w:cs="Arial"/>
          <w:b/>
          <w:bCs/>
          <w:sz w:val="22"/>
          <w:szCs w:val="22"/>
        </w:rPr>
        <w:t xml:space="preserve">Z dôvodu neuhradenia príspevkov </w:t>
      </w:r>
      <w:r w:rsidRPr="00842A42">
        <w:rPr>
          <w:rFonts w:ascii="Arial" w:hAnsi="Arial" w:cs="Arial"/>
          <w:sz w:val="22"/>
          <w:szCs w:val="22"/>
        </w:rPr>
        <w:t xml:space="preserve">v zmysle Všeobecne záväzného nariadenia mesta Žilina č. 17/2012 zo dňa 11.10.2012 o výške príspevku za pobyt dieťaťa v materskej škole a Všeobecne záväzného nariadenia mesta Žilina č. 11/2012 zo dňa 1. 9. 2012, ktorým sa mení všeobecne záväzné nariadenie č. 6/2009 o príspevku na úhradu režijných nákladov v školskej jedálni a výdajnej školskej jedálni môže riaditeľka po predchádzajúcom upozornení zákonného zástupcu </w:t>
      </w:r>
      <w:r w:rsidRPr="00842A42">
        <w:rPr>
          <w:rFonts w:ascii="Arial" w:hAnsi="Arial" w:cs="Arial"/>
          <w:b/>
          <w:bCs/>
          <w:sz w:val="22"/>
          <w:szCs w:val="22"/>
        </w:rPr>
        <w:t xml:space="preserve">rozhodnúť o ukončení dochádzky dieťaťa do materskej školy. </w:t>
      </w:r>
      <w:r w:rsidR="000234DE">
        <w:rPr>
          <w:rFonts w:ascii="Arial" w:hAnsi="Arial" w:cs="Arial"/>
          <w:bCs/>
          <w:i/>
          <w:sz w:val="20"/>
          <w:szCs w:val="20"/>
        </w:rPr>
        <w:t xml:space="preserve">(príloha č. </w:t>
      </w:r>
      <w:r w:rsidR="00641D99">
        <w:rPr>
          <w:rFonts w:ascii="Arial" w:hAnsi="Arial" w:cs="Arial"/>
          <w:bCs/>
          <w:i/>
          <w:sz w:val="20"/>
          <w:szCs w:val="20"/>
        </w:rPr>
        <w:t>6</w:t>
      </w:r>
      <w:r w:rsidR="000234DE">
        <w:rPr>
          <w:rFonts w:ascii="Arial" w:hAnsi="Arial" w:cs="Arial"/>
          <w:bCs/>
          <w:i/>
          <w:sz w:val="20"/>
          <w:szCs w:val="20"/>
        </w:rPr>
        <w:t>)</w:t>
      </w:r>
    </w:p>
    <w:p w:rsidR="00B13B8D" w:rsidRPr="00842A42" w:rsidRDefault="00B13B8D" w:rsidP="00E312F3">
      <w:pPr>
        <w:pStyle w:val="Default"/>
        <w:spacing w:line="276" w:lineRule="auto"/>
        <w:jc w:val="both"/>
        <w:rPr>
          <w:rFonts w:ascii="Arial" w:hAnsi="Arial" w:cs="Arial"/>
          <w:sz w:val="22"/>
          <w:szCs w:val="22"/>
        </w:rPr>
      </w:pPr>
    </w:p>
    <w:p w:rsidR="00B13B8D" w:rsidRDefault="00DB7AAA" w:rsidP="00E312F3">
      <w:pPr>
        <w:pStyle w:val="Default"/>
        <w:spacing w:line="276" w:lineRule="auto"/>
        <w:jc w:val="both"/>
        <w:rPr>
          <w:rFonts w:ascii="Arial" w:hAnsi="Arial" w:cs="Arial"/>
          <w:b/>
          <w:bCs/>
          <w:sz w:val="22"/>
          <w:szCs w:val="22"/>
        </w:rPr>
      </w:pPr>
      <w:r w:rsidRPr="00842A42">
        <w:rPr>
          <w:rFonts w:ascii="Arial" w:hAnsi="Arial" w:cs="Arial"/>
          <w:b/>
          <w:bCs/>
          <w:sz w:val="22"/>
          <w:szCs w:val="22"/>
        </w:rPr>
        <w:t xml:space="preserve">Poskytovanie dotácií na podporu výchovy k stravovacím návykom a na podporu výchovy k plneniu školských povinností deťom ohrozeným sociálnym vylúčením: </w:t>
      </w:r>
    </w:p>
    <w:p w:rsidR="000234DE" w:rsidRPr="000234DE" w:rsidRDefault="000234DE" w:rsidP="00E312F3">
      <w:pPr>
        <w:pStyle w:val="Default"/>
        <w:spacing w:line="276" w:lineRule="auto"/>
        <w:jc w:val="both"/>
        <w:rPr>
          <w:rFonts w:ascii="Arial" w:hAnsi="Arial" w:cs="Arial"/>
          <w:b/>
          <w:bCs/>
          <w:sz w:val="16"/>
          <w:szCs w:val="16"/>
        </w:rPr>
      </w:pPr>
    </w:p>
    <w:p w:rsidR="00B13B8D" w:rsidRDefault="00DB7AAA" w:rsidP="00D60B43">
      <w:pPr>
        <w:pStyle w:val="Odsekzoznamu"/>
        <w:numPr>
          <w:ilvl w:val="0"/>
          <w:numId w:val="90"/>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V zmysle Zákona č. 544/2010 Z. z. o dotáciách v pôsobnosti Ministerstva práce, sociálnych vecí a rodiny Slovenskej republiky z 8. decembra 2010 sa vyplácajú dotácie na podporu výchovy k stravovacím návykom a dotácie na podporu výchovy k plneniu školských povinností detí ohrozených sociálnym vylúčením. </w:t>
      </w:r>
    </w:p>
    <w:p w:rsidR="000234DE" w:rsidRPr="000234DE" w:rsidRDefault="000234DE" w:rsidP="000234DE">
      <w:pPr>
        <w:autoSpaceDE w:val="0"/>
        <w:autoSpaceDN w:val="0"/>
        <w:adjustRightInd w:val="0"/>
        <w:spacing w:line="276" w:lineRule="auto"/>
        <w:jc w:val="both"/>
        <w:rPr>
          <w:rFonts w:ascii="Arial" w:hAnsi="Arial" w:cs="Arial"/>
          <w:sz w:val="16"/>
          <w:szCs w:val="16"/>
        </w:rPr>
      </w:pPr>
    </w:p>
    <w:p w:rsidR="00DB7AAA" w:rsidRPr="00842A42" w:rsidRDefault="00DB7AAA" w:rsidP="00D60B43">
      <w:pPr>
        <w:pStyle w:val="Odsekzoznamu"/>
        <w:numPr>
          <w:ilvl w:val="0"/>
          <w:numId w:val="90"/>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Zákonný zástupca dieťaťa je povinný predložiť potvrdenie z</w:t>
      </w:r>
      <w:r w:rsidR="00043EB5" w:rsidRPr="00842A42">
        <w:rPr>
          <w:rFonts w:ascii="Arial" w:hAnsi="Arial" w:cs="Arial"/>
          <w:sz w:val="22"/>
          <w:szCs w:val="22"/>
        </w:rPr>
        <w:t xml:space="preserve"> </w:t>
      </w:r>
      <w:r w:rsidRPr="00842A42">
        <w:rPr>
          <w:rFonts w:ascii="Arial" w:hAnsi="Arial" w:cs="Arial"/>
          <w:sz w:val="22"/>
          <w:szCs w:val="22"/>
        </w:rPr>
        <w:t xml:space="preserve">úradu práce, sociálnych vecí a rodiny, že je poberateľom dávky v hmotnej núdzi alebo tlačivá na posúdenie výšky príjmu. </w:t>
      </w:r>
    </w:p>
    <w:p w:rsidR="00DB7AAA" w:rsidRDefault="00DB7AAA" w:rsidP="00E312F3">
      <w:pPr>
        <w:autoSpaceDE w:val="0"/>
        <w:autoSpaceDN w:val="0"/>
        <w:adjustRightInd w:val="0"/>
        <w:spacing w:line="276" w:lineRule="auto"/>
        <w:jc w:val="both"/>
        <w:rPr>
          <w:rFonts w:ascii="Arial" w:hAnsi="Arial" w:cs="Arial"/>
          <w:sz w:val="16"/>
          <w:szCs w:val="16"/>
        </w:rPr>
      </w:pPr>
    </w:p>
    <w:p w:rsidR="000234DE" w:rsidRPr="000234DE" w:rsidRDefault="000234DE" w:rsidP="00E312F3">
      <w:pPr>
        <w:autoSpaceDE w:val="0"/>
        <w:autoSpaceDN w:val="0"/>
        <w:adjustRightInd w:val="0"/>
        <w:spacing w:line="276" w:lineRule="auto"/>
        <w:jc w:val="both"/>
        <w:rPr>
          <w:rFonts w:ascii="Arial" w:hAnsi="Arial" w:cs="Arial"/>
          <w:sz w:val="16"/>
          <w:szCs w:val="16"/>
        </w:rPr>
      </w:pPr>
    </w:p>
    <w:p w:rsidR="00DB7AAA" w:rsidRDefault="00DB7AAA" w:rsidP="00E312F3">
      <w:pPr>
        <w:autoSpaceDE w:val="0"/>
        <w:autoSpaceDN w:val="0"/>
        <w:adjustRightInd w:val="0"/>
        <w:spacing w:line="276" w:lineRule="auto"/>
        <w:jc w:val="both"/>
        <w:rPr>
          <w:rFonts w:ascii="Arial" w:hAnsi="Arial" w:cs="Arial"/>
          <w:b/>
          <w:bCs/>
          <w:sz w:val="22"/>
          <w:szCs w:val="22"/>
        </w:rPr>
      </w:pPr>
      <w:r w:rsidRPr="00842A42">
        <w:rPr>
          <w:rFonts w:ascii="Arial" w:hAnsi="Arial" w:cs="Arial"/>
          <w:b/>
          <w:bCs/>
          <w:sz w:val="22"/>
          <w:szCs w:val="22"/>
        </w:rPr>
        <w:t xml:space="preserve">Výška dotácie na podporu výchovy k stravovacím návykom </w:t>
      </w:r>
    </w:p>
    <w:p w:rsidR="000234DE" w:rsidRPr="000234DE" w:rsidRDefault="000234DE" w:rsidP="00E312F3">
      <w:pPr>
        <w:autoSpaceDE w:val="0"/>
        <w:autoSpaceDN w:val="0"/>
        <w:adjustRightInd w:val="0"/>
        <w:spacing w:line="276" w:lineRule="auto"/>
        <w:jc w:val="both"/>
        <w:rPr>
          <w:rFonts w:ascii="Arial" w:hAnsi="Arial" w:cs="Arial"/>
          <w:b/>
          <w:bCs/>
          <w:sz w:val="16"/>
          <w:szCs w:val="16"/>
        </w:rPr>
      </w:pPr>
    </w:p>
    <w:p w:rsidR="00DB7AAA" w:rsidRPr="00842A42" w:rsidRDefault="00DB7AAA" w:rsidP="00D60B43">
      <w:pPr>
        <w:pStyle w:val="Odsekzoznamu"/>
        <w:numPr>
          <w:ilvl w:val="0"/>
          <w:numId w:val="91"/>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Na jedlo prispieva štát sumou </w:t>
      </w:r>
      <w:r w:rsidRPr="00842A42">
        <w:rPr>
          <w:rFonts w:ascii="Arial" w:hAnsi="Arial" w:cs="Arial"/>
          <w:b/>
          <w:sz w:val="22"/>
          <w:szCs w:val="22"/>
        </w:rPr>
        <w:t>1,- €</w:t>
      </w:r>
      <w:r w:rsidRPr="00842A42">
        <w:rPr>
          <w:rFonts w:ascii="Arial" w:hAnsi="Arial" w:cs="Arial"/>
          <w:sz w:val="22"/>
          <w:szCs w:val="22"/>
        </w:rPr>
        <w:t xml:space="preserve"> euro na jeden stravovací deň. Zákonný zástupca dieťaťa navštevujúce materskú školu v zriaďovateľskej pôsobnosti mesta Žilina musí doplácať 19 centov na jedno jedlo. </w:t>
      </w:r>
    </w:p>
    <w:p w:rsidR="00DB7AAA" w:rsidRDefault="00DB7AAA" w:rsidP="00E312F3">
      <w:pPr>
        <w:autoSpaceDE w:val="0"/>
        <w:autoSpaceDN w:val="0"/>
        <w:adjustRightInd w:val="0"/>
        <w:spacing w:line="276" w:lineRule="auto"/>
        <w:jc w:val="both"/>
        <w:rPr>
          <w:rFonts w:ascii="Arial" w:hAnsi="Arial" w:cs="Arial"/>
          <w:sz w:val="16"/>
          <w:szCs w:val="16"/>
        </w:rPr>
      </w:pPr>
    </w:p>
    <w:p w:rsidR="000234DE" w:rsidRPr="000234DE" w:rsidRDefault="000234DE" w:rsidP="00E312F3">
      <w:pPr>
        <w:autoSpaceDE w:val="0"/>
        <w:autoSpaceDN w:val="0"/>
        <w:adjustRightInd w:val="0"/>
        <w:spacing w:line="276" w:lineRule="auto"/>
        <w:jc w:val="both"/>
        <w:rPr>
          <w:rFonts w:ascii="Arial" w:hAnsi="Arial" w:cs="Arial"/>
          <w:sz w:val="16"/>
          <w:szCs w:val="16"/>
        </w:rPr>
      </w:pPr>
    </w:p>
    <w:p w:rsidR="00DB7AAA" w:rsidRDefault="00DB7AAA" w:rsidP="00E312F3">
      <w:pPr>
        <w:autoSpaceDE w:val="0"/>
        <w:autoSpaceDN w:val="0"/>
        <w:adjustRightInd w:val="0"/>
        <w:spacing w:line="276" w:lineRule="auto"/>
        <w:jc w:val="both"/>
        <w:rPr>
          <w:rFonts w:ascii="Arial" w:hAnsi="Arial" w:cs="Arial"/>
          <w:b/>
          <w:bCs/>
          <w:sz w:val="22"/>
          <w:szCs w:val="22"/>
        </w:rPr>
      </w:pPr>
      <w:r w:rsidRPr="00842A42">
        <w:rPr>
          <w:rFonts w:ascii="Arial" w:hAnsi="Arial" w:cs="Arial"/>
          <w:b/>
          <w:bCs/>
          <w:sz w:val="22"/>
          <w:szCs w:val="22"/>
        </w:rPr>
        <w:t xml:space="preserve">Výška dotácie na podporu výchovy k plneniu školských povinností </w:t>
      </w:r>
    </w:p>
    <w:p w:rsidR="000234DE" w:rsidRPr="000234DE" w:rsidRDefault="000234DE" w:rsidP="00E312F3">
      <w:pPr>
        <w:autoSpaceDE w:val="0"/>
        <w:autoSpaceDN w:val="0"/>
        <w:adjustRightInd w:val="0"/>
        <w:spacing w:line="276" w:lineRule="auto"/>
        <w:jc w:val="both"/>
        <w:rPr>
          <w:rFonts w:ascii="Arial" w:hAnsi="Arial" w:cs="Arial"/>
          <w:sz w:val="16"/>
          <w:szCs w:val="16"/>
        </w:rPr>
      </w:pPr>
    </w:p>
    <w:p w:rsidR="00DB7AAA" w:rsidRDefault="00DB7AAA" w:rsidP="00D60B43">
      <w:pPr>
        <w:pStyle w:val="Odsekzoznamu"/>
        <w:numPr>
          <w:ilvl w:val="0"/>
          <w:numId w:val="92"/>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Dieťa navštevujúce materskú školu – prípravný ročník má nárok na podporu výchovy k plneniu školských povinností dieťaťa ohrozeného sociálnym, ktorá predstavuje sumu najviac vo výške 33,20 € a vyplatená je v termínoch do 25. septembra na prvý školský polrok a do 25. februára na druhý školský polrok (spravidla 16,60 € na 1. školský polrok a 16,60 € na 2. školský polrok). </w:t>
      </w:r>
    </w:p>
    <w:p w:rsidR="000234DE" w:rsidRPr="000234DE" w:rsidRDefault="000234DE" w:rsidP="000234DE">
      <w:pPr>
        <w:autoSpaceDE w:val="0"/>
        <w:autoSpaceDN w:val="0"/>
        <w:adjustRightInd w:val="0"/>
        <w:spacing w:line="276" w:lineRule="auto"/>
        <w:jc w:val="both"/>
        <w:rPr>
          <w:rFonts w:ascii="Arial" w:hAnsi="Arial" w:cs="Arial"/>
          <w:sz w:val="22"/>
          <w:szCs w:val="22"/>
        </w:rPr>
      </w:pPr>
    </w:p>
    <w:p w:rsidR="00DB7AAA" w:rsidRPr="00842A42" w:rsidRDefault="00DB7AAA" w:rsidP="00D60B43">
      <w:pPr>
        <w:pStyle w:val="Odsekzoznamu"/>
        <w:numPr>
          <w:ilvl w:val="0"/>
          <w:numId w:val="92"/>
        </w:numPr>
        <w:autoSpaceDE w:val="0"/>
        <w:autoSpaceDN w:val="0"/>
        <w:adjustRightInd w:val="0"/>
        <w:spacing w:line="276" w:lineRule="auto"/>
        <w:jc w:val="both"/>
        <w:rPr>
          <w:rFonts w:ascii="Arial" w:hAnsi="Arial" w:cs="Arial"/>
          <w:sz w:val="22"/>
          <w:szCs w:val="22"/>
        </w:rPr>
      </w:pPr>
      <w:r w:rsidRPr="00842A42">
        <w:rPr>
          <w:rFonts w:ascii="Arial" w:hAnsi="Arial" w:cs="Arial"/>
          <w:sz w:val="22"/>
          <w:szCs w:val="22"/>
        </w:rPr>
        <w:t xml:space="preserve">Za školské potreby sa na účely dotácie na podporu výchovy k plneniu školských povinností dieťaťa ohrozeného sociálnym vylúčením považujú najmä zošity, písacie potreby, učebnice, nevyhnutné individuálne pomôcky. </w:t>
      </w:r>
    </w:p>
    <w:p w:rsidR="000234DE" w:rsidRPr="00842A42" w:rsidRDefault="000234DE" w:rsidP="000234DE">
      <w:pPr>
        <w:pStyle w:val="Default"/>
        <w:spacing w:line="276" w:lineRule="auto"/>
        <w:jc w:val="both"/>
        <w:rPr>
          <w:rFonts w:ascii="Arial" w:hAnsi="Arial" w:cs="Arial"/>
          <w:sz w:val="22"/>
          <w:szCs w:val="22"/>
        </w:rPr>
      </w:pPr>
    </w:p>
    <w:p w:rsidR="00DB7AAA" w:rsidRDefault="00DB7AAA" w:rsidP="00DD4B2D">
      <w:pPr>
        <w:pStyle w:val="Default"/>
        <w:spacing w:line="276" w:lineRule="auto"/>
        <w:jc w:val="both"/>
        <w:rPr>
          <w:rFonts w:ascii="Arial" w:hAnsi="Arial" w:cs="Arial"/>
          <w:sz w:val="22"/>
          <w:szCs w:val="22"/>
        </w:rPr>
      </w:pPr>
    </w:p>
    <w:p w:rsidR="0090481B" w:rsidRPr="00E1244F" w:rsidRDefault="0090481B" w:rsidP="0090481B">
      <w:pPr>
        <w:autoSpaceDE w:val="0"/>
        <w:autoSpaceDN w:val="0"/>
        <w:adjustRightInd w:val="0"/>
        <w:jc w:val="center"/>
        <w:rPr>
          <w:rFonts w:ascii="Arial" w:hAnsi="Arial" w:cs="Arial"/>
          <w:b/>
          <w:bCs/>
        </w:rPr>
      </w:pPr>
      <w:r w:rsidRPr="00E1244F">
        <w:rPr>
          <w:rFonts w:ascii="Arial" w:hAnsi="Arial" w:cs="Arial"/>
          <w:b/>
          <w:bCs/>
        </w:rPr>
        <w:t xml:space="preserve">Článok  </w:t>
      </w:r>
      <w:r>
        <w:rPr>
          <w:rFonts w:ascii="Arial" w:hAnsi="Arial" w:cs="Arial"/>
          <w:b/>
          <w:bCs/>
        </w:rPr>
        <w:t>3</w:t>
      </w:r>
    </w:p>
    <w:p w:rsidR="0090481B" w:rsidRDefault="0090481B" w:rsidP="0090481B">
      <w:pPr>
        <w:autoSpaceDE w:val="0"/>
        <w:autoSpaceDN w:val="0"/>
        <w:adjustRightInd w:val="0"/>
        <w:jc w:val="center"/>
        <w:rPr>
          <w:rFonts w:ascii="Arial" w:hAnsi="Arial" w:cs="Arial"/>
          <w:b/>
          <w:bCs/>
          <w:sz w:val="16"/>
          <w:szCs w:val="16"/>
        </w:rPr>
      </w:pPr>
    </w:p>
    <w:p w:rsidR="000234DE" w:rsidRDefault="000234DE" w:rsidP="0090481B">
      <w:pPr>
        <w:autoSpaceDE w:val="0"/>
        <w:autoSpaceDN w:val="0"/>
        <w:adjustRightInd w:val="0"/>
        <w:jc w:val="center"/>
        <w:rPr>
          <w:rFonts w:ascii="Arial" w:hAnsi="Arial" w:cs="Arial"/>
          <w:b/>
          <w:bCs/>
          <w:sz w:val="16"/>
          <w:szCs w:val="16"/>
        </w:rPr>
      </w:pPr>
    </w:p>
    <w:p w:rsidR="000234DE" w:rsidRPr="000234DE" w:rsidRDefault="000234DE" w:rsidP="0090481B">
      <w:pPr>
        <w:autoSpaceDE w:val="0"/>
        <w:autoSpaceDN w:val="0"/>
        <w:adjustRightInd w:val="0"/>
        <w:jc w:val="center"/>
        <w:rPr>
          <w:rFonts w:ascii="Arial" w:hAnsi="Arial" w:cs="Arial"/>
          <w:b/>
          <w:bCs/>
          <w:sz w:val="16"/>
          <w:szCs w:val="16"/>
        </w:rPr>
      </w:pPr>
    </w:p>
    <w:p w:rsidR="0090481B" w:rsidRPr="0056070F" w:rsidRDefault="0090481B" w:rsidP="00F63913">
      <w:pPr>
        <w:autoSpaceDE w:val="0"/>
        <w:autoSpaceDN w:val="0"/>
        <w:adjustRightInd w:val="0"/>
        <w:spacing w:line="360" w:lineRule="auto"/>
        <w:jc w:val="center"/>
        <w:rPr>
          <w:rFonts w:ascii="Arial" w:hAnsi="Arial" w:cs="Arial"/>
          <w:b/>
          <w:bCs/>
        </w:rPr>
      </w:pPr>
      <w:r w:rsidRPr="0056070F">
        <w:rPr>
          <w:rFonts w:ascii="Arial" w:hAnsi="Arial" w:cs="Arial"/>
          <w:b/>
          <w:bCs/>
        </w:rPr>
        <w:t>Práva a povinnosti detí a rodičov (zákonných zástupcov)</w:t>
      </w:r>
    </w:p>
    <w:p w:rsidR="0090481B" w:rsidRPr="0056070F" w:rsidRDefault="0090481B" w:rsidP="00F63913">
      <w:pPr>
        <w:autoSpaceDE w:val="0"/>
        <w:autoSpaceDN w:val="0"/>
        <w:adjustRightInd w:val="0"/>
        <w:spacing w:line="360" w:lineRule="auto"/>
        <w:jc w:val="center"/>
        <w:rPr>
          <w:rFonts w:ascii="Arial" w:hAnsi="Arial" w:cs="Arial"/>
          <w:b/>
          <w:bCs/>
        </w:rPr>
      </w:pPr>
      <w:r w:rsidRPr="0056070F">
        <w:rPr>
          <w:rFonts w:ascii="Arial" w:hAnsi="Arial" w:cs="Arial"/>
          <w:b/>
          <w:bCs/>
        </w:rPr>
        <w:t>v materskej škole, pravidlá vzájomných vzťahov</w:t>
      </w:r>
    </w:p>
    <w:p w:rsidR="0090481B" w:rsidRPr="0056070F" w:rsidRDefault="0090481B" w:rsidP="00F63913">
      <w:pPr>
        <w:autoSpaceDE w:val="0"/>
        <w:autoSpaceDN w:val="0"/>
        <w:adjustRightInd w:val="0"/>
        <w:spacing w:line="360" w:lineRule="auto"/>
        <w:jc w:val="center"/>
        <w:rPr>
          <w:rFonts w:ascii="Arial" w:hAnsi="Arial" w:cs="Arial"/>
          <w:b/>
          <w:bCs/>
        </w:rPr>
      </w:pPr>
      <w:r w:rsidRPr="0056070F">
        <w:rPr>
          <w:rFonts w:ascii="Arial" w:hAnsi="Arial" w:cs="Arial"/>
          <w:b/>
          <w:bCs/>
        </w:rPr>
        <w:t>s pedagogickými zamestnancami a ďalšími</w:t>
      </w:r>
    </w:p>
    <w:p w:rsidR="0090481B" w:rsidRPr="007F6BCF" w:rsidRDefault="0090481B" w:rsidP="00F63913">
      <w:pPr>
        <w:autoSpaceDE w:val="0"/>
        <w:autoSpaceDN w:val="0"/>
        <w:adjustRightInd w:val="0"/>
        <w:spacing w:line="360" w:lineRule="auto"/>
        <w:jc w:val="center"/>
        <w:rPr>
          <w:rFonts w:ascii="Arial" w:hAnsi="Arial" w:cs="Arial"/>
          <w:b/>
          <w:bCs/>
        </w:rPr>
      </w:pPr>
      <w:r w:rsidRPr="0056070F">
        <w:rPr>
          <w:rFonts w:ascii="Arial" w:hAnsi="Arial" w:cs="Arial"/>
          <w:b/>
          <w:bCs/>
        </w:rPr>
        <w:t>zamestnancami materskej školy</w:t>
      </w:r>
    </w:p>
    <w:p w:rsidR="0090481B" w:rsidRDefault="0090481B" w:rsidP="00F63913">
      <w:pPr>
        <w:autoSpaceDE w:val="0"/>
        <w:autoSpaceDN w:val="0"/>
        <w:adjustRightInd w:val="0"/>
        <w:spacing w:line="360" w:lineRule="auto"/>
        <w:jc w:val="center"/>
        <w:rPr>
          <w:rFonts w:ascii="Arial" w:hAnsi="Arial" w:cs="Arial"/>
          <w:b/>
          <w:bCs/>
          <w:sz w:val="22"/>
          <w:szCs w:val="22"/>
        </w:rPr>
      </w:pPr>
    </w:p>
    <w:p w:rsidR="00195B41" w:rsidRDefault="00195B41" w:rsidP="0090481B">
      <w:pPr>
        <w:autoSpaceDE w:val="0"/>
        <w:autoSpaceDN w:val="0"/>
        <w:adjustRightInd w:val="0"/>
        <w:jc w:val="center"/>
        <w:rPr>
          <w:rFonts w:ascii="Arial" w:hAnsi="Arial" w:cs="Arial"/>
          <w:b/>
          <w:bCs/>
          <w:sz w:val="22"/>
          <w:szCs w:val="22"/>
        </w:rPr>
      </w:pPr>
    </w:p>
    <w:p w:rsidR="0090481B" w:rsidRPr="000333DC" w:rsidRDefault="0090481B" w:rsidP="00A9773C">
      <w:pPr>
        <w:autoSpaceDE w:val="0"/>
        <w:autoSpaceDN w:val="0"/>
        <w:adjustRightInd w:val="0"/>
        <w:spacing w:line="276" w:lineRule="auto"/>
        <w:jc w:val="both"/>
        <w:rPr>
          <w:rFonts w:ascii="Arial" w:hAnsi="Arial" w:cs="Arial"/>
          <w:bCs/>
        </w:rPr>
      </w:pPr>
      <w:r>
        <w:rPr>
          <w:rFonts w:ascii="Arial" w:hAnsi="Arial" w:cs="Arial"/>
          <w:bCs/>
          <w:sz w:val="22"/>
          <w:szCs w:val="22"/>
        </w:rPr>
        <w:t xml:space="preserve">   </w:t>
      </w:r>
      <w:r w:rsidRPr="00B14A73">
        <w:rPr>
          <w:rFonts w:ascii="Arial" w:hAnsi="Arial" w:cs="Arial"/>
          <w:bCs/>
          <w:sz w:val="22"/>
          <w:szCs w:val="22"/>
        </w:rPr>
        <w:t>Výchova  a vzdelávanie  (edukácia) v materskej škole sa uplatňuje na princípoch humánneho prístupu k deťom. Súčasťou života školy a edukácie je rešpektovanie nasledovných práv dieťaťa</w:t>
      </w:r>
      <w:r>
        <w:rPr>
          <w:rFonts w:ascii="Arial" w:hAnsi="Arial" w:cs="Arial"/>
          <w:bCs/>
          <w:sz w:val="22"/>
          <w:szCs w:val="22"/>
        </w:rPr>
        <w:t xml:space="preserve"> </w:t>
      </w:r>
      <w:r w:rsidRPr="00F63913">
        <w:rPr>
          <w:rFonts w:ascii="Arial" w:hAnsi="Arial" w:cs="Arial"/>
          <w:bCs/>
          <w:i/>
          <w:sz w:val="20"/>
          <w:szCs w:val="20"/>
        </w:rPr>
        <w:t xml:space="preserve">(príloha č. </w:t>
      </w:r>
      <w:r w:rsidR="00641D99">
        <w:rPr>
          <w:rFonts w:ascii="Arial" w:hAnsi="Arial" w:cs="Arial"/>
          <w:bCs/>
          <w:i/>
          <w:sz w:val="20"/>
          <w:szCs w:val="20"/>
        </w:rPr>
        <w:t>7</w:t>
      </w:r>
      <w:r w:rsidRPr="00F63913">
        <w:rPr>
          <w:rFonts w:ascii="Arial" w:hAnsi="Arial" w:cs="Arial"/>
          <w:bCs/>
          <w:i/>
          <w:sz w:val="20"/>
          <w:szCs w:val="20"/>
        </w:rPr>
        <w:t>):</w:t>
      </w:r>
      <w:r w:rsidRPr="00D24AC0">
        <w:rPr>
          <w:rFonts w:ascii="Arial" w:hAnsi="Arial" w:cs="Arial"/>
          <w:b/>
          <w:bCs/>
        </w:rPr>
        <w:t xml:space="preserve"> </w:t>
      </w:r>
    </w:p>
    <w:p w:rsidR="0090481B" w:rsidRPr="0090481B" w:rsidRDefault="0090481B" w:rsidP="0090481B">
      <w:pPr>
        <w:autoSpaceDE w:val="0"/>
        <w:autoSpaceDN w:val="0"/>
        <w:adjustRightInd w:val="0"/>
        <w:spacing w:line="276" w:lineRule="auto"/>
        <w:jc w:val="both"/>
        <w:rPr>
          <w:rFonts w:ascii="Arial" w:hAnsi="Arial" w:cs="Arial"/>
          <w:b/>
          <w:bCs/>
          <w:sz w:val="16"/>
          <w:szCs w:val="16"/>
        </w:rPr>
      </w:pPr>
    </w:p>
    <w:p w:rsidR="00A9773C" w:rsidRDefault="00A9773C" w:rsidP="0090481B">
      <w:pPr>
        <w:autoSpaceDE w:val="0"/>
        <w:autoSpaceDN w:val="0"/>
        <w:adjustRightInd w:val="0"/>
        <w:spacing w:line="276" w:lineRule="auto"/>
        <w:jc w:val="both"/>
        <w:rPr>
          <w:rFonts w:ascii="Arial" w:hAnsi="Arial" w:cs="Arial"/>
          <w:b/>
          <w:bCs/>
        </w:rPr>
      </w:pPr>
    </w:p>
    <w:p w:rsidR="0090481B" w:rsidRDefault="0090481B" w:rsidP="0090481B">
      <w:pPr>
        <w:autoSpaceDE w:val="0"/>
        <w:autoSpaceDN w:val="0"/>
        <w:adjustRightInd w:val="0"/>
        <w:spacing w:line="276" w:lineRule="auto"/>
        <w:jc w:val="both"/>
        <w:rPr>
          <w:rFonts w:ascii="Arial" w:hAnsi="Arial" w:cs="Arial"/>
          <w:b/>
          <w:bCs/>
          <w:sz w:val="20"/>
          <w:szCs w:val="20"/>
        </w:rPr>
      </w:pPr>
      <w:r w:rsidRPr="0090481B">
        <w:rPr>
          <w:rFonts w:ascii="Arial" w:hAnsi="Arial" w:cs="Arial"/>
          <w:b/>
          <w:bCs/>
        </w:rPr>
        <w:t>3.1  Práva a povinnosti detí</w:t>
      </w:r>
      <w:r>
        <w:rPr>
          <w:rFonts w:ascii="Arial" w:hAnsi="Arial" w:cs="Arial"/>
          <w:b/>
          <w:bCs/>
        </w:rPr>
        <w:t xml:space="preserve">  </w:t>
      </w:r>
    </w:p>
    <w:p w:rsidR="00A9773C" w:rsidRPr="00A9773C" w:rsidRDefault="00A9773C" w:rsidP="00A9773C">
      <w:pPr>
        <w:spacing w:before="120" w:after="120" w:line="276" w:lineRule="auto"/>
        <w:jc w:val="both"/>
        <w:rPr>
          <w:rFonts w:ascii="Arial" w:hAnsi="Arial" w:cs="Arial"/>
          <w:color w:val="000000"/>
          <w:sz w:val="22"/>
          <w:szCs w:val="22"/>
        </w:rPr>
      </w:pPr>
      <w:r>
        <w:rPr>
          <w:rFonts w:ascii="Arial" w:hAnsi="Arial" w:cs="Arial"/>
          <w:color w:val="000000"/>
          <w:sz w:val="22"/>
          <w:szCs w:val="22"/>
        </w:rPr>
        <w:t>V</w:t>
      </w:r>
      <w:r w:rsidRPr="00A9773C">
        <w:rPr>
          <w:rFonts w:ascii="Arial" w:hAnsi="Arial" w:cs="Arial"/>
          <w:color w:val="000000"/>
          <w:sz w:val="22"/>
          <w:szCs w:val="22"/>
        </w:rPr>
        <w:t xml:space="preserve">ýkon práv a povinností vyplývajúcich zo školského zákona </w:t>
      </w:r>
      <w:r w:rsidRPr="00A9773C">
        <w:rPr>
          <w:rFonts w:ascii="Arial" w:hAnsi="Arial" w:cs="Arial"/>
          <w:b/>
          <w:color w:val="000000"/>
          <w:sz w:val="22"/>
          <w:szCs w:val="22"/>
        </w:rPr>
        <w:t>je v súlade s dobrými mravmi</w:t>
      </w:r>
      <w:r w:rsidRPr="00A9773C">
        <w:rPr>
          <w:rFonts w:ascii="Arial" w:hAnsi="Arial" w:cs="Arial"/>
          <w:color w:val="000000"/>
          <w:sz w:val="22"/>
          <w:szCs w:val="22"/>
        </w:rPr>
        <w:t xml:space="preserve"> a  </w:t>
      </w:r>
      <w:r w:rsidRPr="00A9773C">
        <w:rPr>
          <w:rFonts w:ascii="Arial" w:hAnsi="Arial" w:cs="Arial"/>
          <w:b/>
          <w:color w:val="000000"/>
          <w:sz w:val="22"/>
          <w:szCs w:val="22"/>
        </w:rPr>
        <w:t>nikto nesmie</w:t>
      </w:r>
      <w:r w:rsidRPr="00A9773C">
        <w:rPr>
          <w:rFonts w:ascii="Arial" w:hAnsi="Arial" w:cs="Arial"/>
          <w:color w:val="000000"/>
          <w:sz w:val="22"/>
          <w:szCs w:val="22"/>
        </w:rPr>
        <w:t xml:space="preserve"> tieto práva a povinnosti </w:t>
      </w:r>
      <w:r w:rsidRPr="00A9773C">
        <w:rPr>
          <w:rFonts w:ascii="Arial" w:hAnsi="Arial" w:cs="Arial"/>
          <w:b/>
          <w:color w:val="000000"/>
          <w:sz w:val="22"/>
          <w:szCs w:val="22"/>
        </w:rPr>
        <w:t>zneužívať na škodu druhého dieťaťa</w:t>
      </w:r>
      <w:r>
        <w:rPr>
          <w:rFonts w:ascii="Arial" w:hAnsi="Arial" w:cs="Arial"/>
          <w:b/>
          <w:color w:val="000000"/>
          <w:sz w:val="22"/>
          <w:szCs w:val="22"/>
        </w:rPr>
        <w:t xml:space="preserve">. </w:t>
      </w:r>
      <w:r w:rsidRPr="00A9773C">
        <w:rPr>
          <w:rFonts w:ascii="Arial" w:hAnsi="Arial" w:cs="Arial"/>
          <w:color w:val="000000"/>
          <w:sz w:val="22"/>
          <w:szCs w:val="22"/>
        </w:rPr>
        <w:t xml:space="preserve">V súlade s §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90481B" w:rsidRPr="0090481B" w:rsidRDefault="0090481B" w:rsidP="0090481B">
      <w:pPr>
        <w:autoSpaceDE w:val="0"/>
        <w:autoSpaceDN w:val="0"/>
        <w:adjustRightInd w:val="0"/>
        <w:spacing w:line="276" w:lineRule="auto"/>
        <w:jc w:val="both"/>
        <w:rPr>
          <w:rFonts w:ascii="Arial" w:hAnsi="Arial" w:cs="Arial"/>
          <w:b/>
          <w:bCs/>
          <w:sz w:val="20"/>
          <w:szCs w:val="20"/>
        </w:rPr>
      </w:pPr>
    </w:p>
    <w:p w:rsidR="0090481B" w:rsidRDefault="0090481B" w:rsidP="0090481B">
      <w:pPr>
        <w:autoSpaceDE w:val="0"/>
        <w:autoSpaceDN w:val="0"/>
        <w:adjustRightInd w:val="0"/>
        <w:spacing w:line="360" w:lineRule="auto"/>
        <w:rPr>
          <w:rFonts w:ascii="Arial" w:hAnsi="Arial" w:cs="Arial"/>
          <w:b/>
          <w:bCs/>
        </w:rPr>
      </w:pPr>
      <w:r w:rsidRPr="0056070F">
        <w:rPr>
          <w:rFonts w:ascii="Arial" w:hAnsi="Arial" w:cs="Arial"/>
          <w:b/>
          <w:bCs/>
        </w:rPr>
        <w:t>Dieťa má právo na:</w:t>
      </w:r>
    </w:p>
    <w:p w:rsidR="0090481B" w:rsidRPr="005556E8" w:rsidRDefault="0090481B" w:rsidP="00D60B43">
      <w:pPr>
        <w:numPr>
          <w:ilvl w:val="0"/>
          <w:numId w:val="84"/>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rovnoprávny prístup</w:t>
      </w:r>
      <w:r w:rsidRPr="005556E8">
        <w:rPr>
          <w:rFonts w:ascii="Arial" w:hAnsi="Arial" w:cs="Arial"/>
          <w:sz w:val="22"/>
          <w:szCs w:val="22"/>
        </w:rPr>
        <w:t xml:space="preserve"> k vzdelávaniu,</w:t>
      </w:r>
    </w:p>
    <w:p w:rsidR="0090481B" w:rsidRPr="005556E8" w:rsidRDefault="0090481B" w:rsidP="00D60B43">
      <w:pPr>
        <w:numPr>
          <w:ilvl w:val="0"/>
          <w:numId w:val="84"/>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bezplatné vzdelanie</w:t>
      </w:r>
      <w:r w:rsidRPr="005556E8">
        <w:rPr>
          <w:rFonts w:ascii="Arial" w:hAnsi="Arial" w:cs="Arial"/>
          <w:sz w:val="22"/>
          <w:szCs w:val="22"/>
        </w:rPr>
        <w:t xml:space="preserve"> v materskej škole rok pred plnením povinnej školskej dochádzky,</w:t>
      </w:r>
    </w:p>
    <w:p w:rsidR="0090481B" w:rsidRPr="005556E8" w:rsidRDefault="0090481B" w:rsidP="00D60B43">
      <w:pPr>
        <w:numPr>
          <w:ilvl w:val="0"/>
          <w:numId w:val="84"/>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vzdelanie</w:t>
      </w:r>
      <w:r w:rsidRPr="005556E8">
        <w:rPr>
          <w:rFonts w:ascii="Arial" w:hAnsi="Arial" w:cs="Arial"/>
          <w:sz w:val="22"/>
          <w:szCs w:val="22"/>
        </w:rPr>
        <w:t xml:space="preserve"> v štátnom jazyku a v materinskom jazyku v rozsahu ustanovenom v školskom zákone,</w:t>
      </w:r>
    </w:p>
    <w:p w:rsidR="0090481B" w:rsidRPr="005556E8" w:rsidRDefault="0090481B" w:rsidP="00D60B43">
      <w:pPr>
        <w:numPr>
          <w:ilvl w:val="0"/>
          <w:numId w:val="84"/>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individuálny prí</w:t>
      </w:r>
      <w:r w:rsidRPr="005556E8">
        <w:rPr>
          <w:rFonts w:ascii="Arial" w:hAnsi="Arial" w:cs="Arial"/>
          <w:sz w:val="22"/>
          <w:szCs w:val="22"/>
        </w:rPr>
        <w:t>stup rešpektujúci jeho schopnosti, možnosti, nadanie a zdravotný stav v rozsahu ustanovenom zákonom,</w:t>
      </w:r>
    </w:p>
    <w:p w:rsidR="0090481B" w:rsidRPr="005556E8" w:rsidRDefault="0090481B" w:rsidP="00D60B43">
      <w:pPr>
        <w:numPr>
          <w:ilvl w:val="0"/>
          <w:numId w:val="83"/>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 xml:space="preserve">úctu </w:t>
      </w:r>
      <w:r w:rsidRPr="005556E8">
        <w:rPr>
          <w:rFonts w:ascii="Arial" w:hAnsi="Arial" w:cs="Arial"/>
          <w:sz w:val="22"/>
          <w:szCs w:val="22"/>
        </w:rPr>
        <w:t>k jeho vierovyznaniu, svetonázoru, národnostnej a etnickej príslušnosti,</w:t>
      </w:r>
    </w:p>
    <w:p w:rsidR="0090481B" w:rsidRPr="005556E8" w:rsidRDefault="0090481B" w:rsidP="00D60B43">
      <w:pPr>
        <w:numPr>
          <w:ilvl w:val="0"/>
          <w:numId w:val="83"/>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 xml:space="preserve">poskytovanie poradenstva </w:t>
      </w:r>
      <w:r w:rsidRPr="005556E8">
        <w:rPr>
          <w:rFonts w:ascii="Arial" w:hAnsi="Arial" w:cs="Arial"/>
          <w:sz w:val="22"/>
          <w:szCs w:val="22"/>
        </w:rPr>
        <w:t>a služieb spojených s výchovou a vzdelávaním,</w:t>
      </w:r>
    </w:p>
    <w:p w:rsidR="0090481B" w:rsidRPr="005556E8" w:rsidRDefault="0090481B" w:rsidP="00D60B43">
      <w:pPr>
        <w:numPr>
          <w:ilvl w:val="0"/>
          <w:numId w:val="83"/>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výchovu a vzdelávanie</w:t>
      </w:r>
      <w:r w:rsidRPr="005556E8">
        <w:rPr>
          <w:rFonts w:ascii="Arial" w:hAnsi="Arial" w:cs="Arial"/>
          <w:sz w:val="22"/>
          <w:szCs w:val="22"/>
        </w:rPr>
        <w:t xml:space="preserve"> v bezpečnom a hygienicky vyhovujúcom prostredí,</w:t>
      </w:r>
    </w:p>
    <w:p w:rsidR="0090481B" w:rsidRPr="005556E8" w:rsidRDefault="0090481B" w:rsidP="00D60B43">
      <w:pPr>
        <w:numPr>
          <w:ilvl w:val="0"/>
          <w:numId w:val="83"/>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organizáciu výchovy</w:t>
      </w:r>
      <w:r w:rsidRPr="005556E8">
        <w:rPr>
          <w:rFonts w:ascii="Arial" w:hAnsi="Arial" w:cs="Arial"/>
          <w:sz w:val="22"/>
          <w:szCs w:val="22"/>
        </w:rPr>
        <w:t xml:space="preserve"> </w:t>
      </w:r>
      <w:r w:rsidRPr="005556E8">
        <w:rPr>
          <w:rFonts w:ascii="Arial" w:hAnsi="Arial" w:cs="Arial"/>
          <w:b/>
          <w:sz w:val="22"/>
          <w:szCs w:val="22"/>
        </w:rPr>
        <w:t>a vzdelávania primeranú</w:t>
      </w:r>
      <w:r w:rsidRPr="005556E8">
        <w:rPr>
          <w:rFonts w:ascii="Arial" w:hAnsi="Arial" w:cs="Arial"/>
          <w:sz w:val="22"/>
          <w:szCs w:val="22"/>
        </w:rPr>
        <w:t xml:space="preserve"> jeho veku, schopnostiam, záujmom, zdravotnému stavu a v súlade so zásadami psychohygieny,</w:t>
      </w:r>
    </w:p>
    <w:p w:rsidR="0090481B" w:rsidRPr="005556E8" w:rsidRDefault="0090481B" w:rsidP="00D60B43">
      <w:pPr>
        <w:numPr>
          <w:ilvl w:val="0"/>
          <w:numId w:val="83"/>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úctu k svojej osobe</w:t>
      </w:r>
      <w:r w:rsidRPr="005556E8">
        <w:rPr>
          <w:rFonts w:ascii="Arial" w:hAnsi="Arial" w:cs="Arial"/>
          <w:sz w:val="22"/>
          <w:szCs w:val="22"/>
        </w:rPr>
        <w:t xml:space="preserve"> a na zabezpečenie ochrany proti fyzickému, psychickému a sexuálnemu násiliu,</w:t>
      </w:r>
    </w:p>
    <w:p w:rsidR="0090481B" w:rsidRPr="005556E8" w:rsidRDefault="0090481B" w:rsidP="00D60B43">
      <w:pPr>
        <w:numPr>
          <w:ilvl w:val="0"/>
          <w:numId w:val="83"/>
        </w:numPr>
        <w:autoSpaceDE w:val="0"/>
        <w:autoSpaceDN w:val="0"/>
        <w:adjustRightInd w:val="0"/>
        <w:spacing w:line="276" w:lineRule="auto"/>
        <w:jc w:val="both"/>
        <w:rPr>
          <w:rFonts w:ascii="Arial" w:hAnsi="Arial" w:cs="Arial"/>
          <w:sz w:val="22"/>
          <w:szCs w:val="22"/>
        </w:rPr>
      </w:pPr>
      <w:r w:rsidRPr="005556E8">
        <w:rPr>
          <w:rFonts w:ascii="Arial" w:hAnsi="Arial" w:cs="Arial"/>
          <w:b/>
          <w:sz w:val="22"/>
          <w:szCs w:val="22"/>
        </w:rPr>
        <w:t>právo na informácie</w:t>
      </w:r>
      <w:r w:rsidRPr="005556E8">
        <w:rPr>
          <w:rFonts w:ascii="Arial" w:hAnsi="Arial" w:cs="Arial"/>
          <w:sz w:val="22"/>
          <w:szCs w:val="22"/>
        </w:rPr>
        <w:t xml:space="preserve"> týkajúce sa jeho osoby a jeho výchovno-vzdelávacích výsledkov</w:t>
      </w:r>
    </w:p>
    <w:p w:rsidR="0090481B" w:rsidRPr="00F63913" w:rsidRDefault="0090481B" w:rsidP="0090481B">
      <w:pPr>
        <w:autoSpaceDE w:val="0"/>
        <w:autoSpaceDN w:val="0"/>
        <w:adjustRightInd w:val="0"/>
        <w:spacing w:line="276" w:lineRule="auto"/>
        <w:jc w:val="both"/>
        <w:rPr>
          <w:rFonts w:ascii="Arial" w:hAnsi="Arial" w:cs="Arial"/>
          <w:bCs/>
          <w:sz w:val="16"/>
          <w:szCs w:val="16"/>
        </w:rPr>
      </w:pPr>
    </w:p>
    <w:p w:rsidR="00A9773C" w:rsidRDefault="00A9773C" w:rsidP="0090481B">
      <w:pPr>
        <w:autoSpaceDE w:val="0"/>
        <w:autoSpaceDN w:val="0"/>
        <w:adjustRightInd w:val="0"/>
        <w:spacing w:line="276" w:lineRule="auto"/>
        <w:jc w:val="both"/>
        <w:rPr>
          <w:rFonts w:ascii="Arial" w:hAnsi="Arial" w:cs="Arial"/>
          <w:b/>
          <w:bCs/>
        </w:rPr>
      </w:pPr>
    </w:p>
    <w:p w:rsidR="00A9773C" w:rsidRDefault="00A9773C" w:rsidP="0090481B">
      <w:pPr>
        <w:autoSpaceDE w:val="0"/>
        <w:autoSpaceDN w:val="0"/>
        <w:adjustRightInd w:val="0"/>
        <w:spacing w:line="276" w:lineRule="auto"/>
        <w:jc w:val="both"/>
        <w:rPr>
          <w:rFonts w:ascii="Arial" w:hAnsi="Arial" w:cs="Arial"/>
          <w:b/>
          <w:bCs/>
        </w:rPr>
      </w:pPr>
    </w:p>
    <w:p w:rsidR="00A9773C" w:rsidRPr="0056070F" w:rsidRDefault="0090481B" w:rsidP="0090481B">
      <w:pPr>
        <w:autoSpaceDE w:val="0"/>
        <w:autoSpaceDN w:val="0"/>
        <w:adjustRightInd w:val="0"/>
        <w:spacing w:line="276" w:lineRule="auto"/>
        <w:jc w:val="both"/>
        <w:rPr>
          <w:rFonts w:ascii="Arial" w:hAnsi="Arial" w:cs="Arial"/>
          <w:b/>
          <w:bCs/>
        </w:rPr>
      </w:pPr>
      <w:r w:rsidRPr="0056070F">
        <w:rPr>
          <w:rFonts w:ascii="Arial" w:hAnsi="Arial" w:cs="Arial"/>
          <w:b/>
          <w:bCs/>
        </w:rPr>
        <w:t>Dieťa so špeciálnymi výchovno-vzdelávacími potrebami</w:t>
      </w:r>
    </w:p>
    <w:p w:rsidR="0090481B" w:rsidRPr="00D274B4" w:rsidRDefault="0090481B" w:rsidP="0090481B">
      <w:pPr>
        <w:autoSpaceDE w:val="0"/>
        <w:autoSpaceDN w:val="0"/>
        <w:adjustRightInd w:val="0"/>
        <w:spacing w:line="276" w:lineRule="auto"/>
        <w:jc w:val="both"/>
        <w:rPr>
          <w:rFonts w:ascii="Arial" w:hAnsi="Arial" w:cs="Arial"/>
          <w:sz w:val="22"/>
          <w:szCs w:val="22"/>
        </w:rPr>
      </w:pPr>
      <w:r w:rsidRPr="00D274B4">
        <w:rPr>
          <w:rFonts w:ascii="Arial" w:hAnsi="Arial" w:cs="Arial"/>
          <w:sz w:val="22"/>
          <w:szCs w:val="22"/>
        </w:rPr>
        <w:t xml:space="preserve">má právo na výchovu </w:t>
      </w:r>
      <w:r>
        <w:rPr>
          <w:rFonts w:ascii="Arial" w:hAnsi="Arial" w:cs="Arial"/>
          <w:sz w:val="22"/>
          <w:szCs w:val="22"/>
        </w:rPr>
        <w:t xml:space="preserve"> a vzdelávanie </w:t>
      </w:r>
      <w:r w:rsidRPr="00D274B4">
        <w:rPr>
          <w:rFonts w:ascii="Arial" w:hAnsi="Arial" w:cs="Arial"/>
          <w:sz w:val="22"/>
          <w:szCs w:val="22"/>
        </w:rPr>
        <w:t>s využitím špecifických foriem a metód, ktoré zodpovedajú jeho potrebám, a na vytvorenie nevyhnutných podmienok, ktoré túto výchovu a vzdelávanie umožňujú.</w:t>
      </w:r>
    </w:p>
    <w:p w:rsidR="0090481B" w:rsidRPr="005556E8" w:rsidRDefault="0090481B" w:rsidP="0090481B">
      <w:pPr>
        <w:autoSpaceDE w:val="0"/>
        <w:autoSpaceDN w:val="0"/>
        <w:adjustRightInd w:val="0"/>
        <w:spacing w:line="276" w:lineRule="auto"/>
        <w:jc w:val="both"/>
        <w:rPr>
          <w:rFonts w:ascii="Arial" w:hAnsi="Arial" w:cs="Arial"/>
          <w:b/>
          <w:bCs/>
          <w:sz w:val="18"/>
          <w:szCs w:val="18"/>
        </w:rPr>
      </w:pPr>
    </w:p>
    <w:p w:rsidR="0090481B" w:rsidRPr="00D274B4" w:rsidRDefault="0090481B" w:rsidP="0090481B">
      <w:pPr>
        <w:autoSpaceDE w:val="0"/>
        <w:autoSpaceDN w:val="0"/>
        <w:adjustRightInd w:val="0"/>
        <w:spacing w:line="276" w:lineRule="auto"/>
        <w:jc w:val="both"/>
        <w:rPr>
          <w:rFonts w:ascii="Arial" w:hAnsi="Arial" w:cs="Arial"/>
          <w:sz w:val="22"/>
          <w:szCs w:val="22"/>
        </w:rPr>
      </w:pPr>
      <w:r w:rsidRPr="0056070F">
        <w:rPr>
          <w:rFonts w:ascii="Arial" w:hAnsi="Arial" w:cs="Arial"/>
          <w:b/>
          <w:bCs/>
        </w:rPr>
        <w:t>Deťom cudzincov s povoleným pobytom na území Slovenskej republiky</w:t>
      </w:r>
      <w:r w:rsidRPr="00D274B4">
        <w:rPr>
          <w:rFonts w:ascii="Arial" w:hAnsi="Arial" w:cs="Arial"/>
          <w:b/>
          <w:bCs/>
          <w:sz w:val="22"/>
          <w:szCs w:val="22"/>
        </w:rPr>
        <w:t xml:space="preserve">, </w:t>
      </w:r>
      <w:r w:rsidRPr="00D274B4">
        <w:rPr>
          <w:rFonts w:ascii="Arial" w:hAnsi="Arial" w:cs="Arial"/>
          <w:sz w:val="22"/>
          <w:szCs w:val="22"/>
        </w:rPr>
        <w:t>deťom žiadateľov o udelenie</w:t>
      </w:r>
      <w:r w:rsidRPr="00D274B4">
        <w:rPr>
          <w:rFonts w:ascii="Arial" w:hAnsi="Arial" w:cs="Arial"/>
          <w:b/>
          <w:bCs/>
          <w:sz w:val="22"/>
          <w:szCs w:val="22"/>
        </w:rPr>
        <w:t xml:space="preserve"> </w:t>
      </w:r>
      <w:r w:rsidRPr="00D274B4">
        <w:rPr>
          <w:rFonts w:ascii="Arial" w:hAnsi="Arial" w:cs="Arial"/>
          <w:sz w:val="22"/>
          <w:szCs w:val="22"/>
        </w:rPr>
        <w:t>azylu a Slovákov žijúcich v zahraničí sa poskytuje výchova</w:t>
      </w:r>
      <w:r w:rsidRPr="00D274B4">
        <w:rPr>
          <w:rFonts w:ascii="Arial" w:hAnsi="Arial" w:cs="Arial"/>
          <w:b/>
          <w:bCs/>
          <w:sz w:val="22"/>
          <w:szCs w:val="22"/>
        </w:rPr>
        <w:t xml:space="preserve"> </w:t>
      </w:r>
      <w:r w:rsidRPr="00D274B4">
        <w:rPr>
          <w:rFonts w:ascii="Arial" w:hAnsi="Arial" w:cs="Arial"/>
          <w:sz w:val="22"/>
          <w:szCs w:val="22"/>
        </w:rPr>
        <w:t>a vzdelávanie, stravovanie v materskej škole za tých</w:t>
      </w:r>
      <w:r w:rsidRPr="00D274B4">
        <w:rPr>
          <w:rFonts w:ascii="Arial" w:hAnsi="Arial" w:cs="Arial"/>
          <w:b/>
          <w:bCs/>
          <w:sz w:val="22"/>
          <w:szCs w:val="22"/>
        </w:rPr>
        <w:t xml:space="preserve"> </w:t>
      </w:r>
      <w:r w:rsidRPr="00D274B4">
        <w:rPr>
          <w:rFonts w:ascii="Arial" w:hAnsi="Arial" w:cs="Arial"/>
          <w:sz w:val="22"/>
          <w:szCs w:val="22"/>
        </w:rPr>
        <w:t>istých podmienok ako občanom Slovenskej republiky.</w:t>
      </w:r>
    </w:p>
    <w:p w:rsidR="00F63913" w:rsidRPr="00D274B4" w:rsidRDefault="00F63913" w:rsidP="0090481B">
      <w:pPr>
        <w:autoSpaceDE w:val="0"/>
        <w:autoSpaceDN w:val="0"/>
        <w:adjustRightInd w:val="0"/>
        <w:spacing w:line="276" w:lineRule="auto"/>
        <w:jc w:val="both"/>
        <w:rPr>
          <w:rFonts w:ascii="Arial" w:hAnsi="Arial" w:cs="Arial"/>
          <w:b/>
          <w:bCs/>
          <w:sz w:val="22"/>
          <w:szCs w:val="22"/>
        </w:rPr>
      </w:pPr>
    </w:p>
    <w:p w:rsidR="0090481B" w:rsidRDefault="0090481B" w:rsidP="0090481B">
      <w:pPr>
        <w:autoSpaceDE w:val="0"/>
        <w:autoSpaceDN w:val="0"/>
        <w:adjustRightInd w:val="0"/>
        <w:spacing w:line="276" w:lineRule="auto"/>
        <w:jc w:val="both"/>
        <w:rPr>
          <w:rFonts w:ascii="Arial" w:hAnsi="Arial" w:cs="Arial"/>
          <w:b/>
          <w:bCs/>
        </w:rPr>
      </w:pPr>
      <w:r w:rsidRPr="0056070F">
        <w:rPr>
          <w:rFonts w:ascii="Arial" w:hAnsi="Arial" w:cs="Arial"/>
          <w:b/>
          <w:bCs/>
        </w:rPr>
        <w:t>Dieťa je povinné:</w:t>
      </w:r>
    </w:p>
    <w:p w:rsidR="00F63913" w:rsidRPr="00F63913" w:rsidRDefault="00F63913" w:rsidP="0090481B">
      <w:pPr>
        <w:autoSpaceDE w:val="0"/>
        <w:autoSpaceDN w:val="0"/>
        <w:adjustRightInd w:val="0"/>
        <w:spacing w:line="276" w:lineRule="auto"/>
        <w:jc w:val="both"/>
        <w:rPr>
          <w:rFonts w:ascii="Arial" w:hAnsi="Arial" w:cs="Arial"/>
          <w:b/>
          <w:bCs/>
          <w:sz w:val="16"/>
          <w:szCs w:val="16"/>
        </w:rPr>
      </w:pPr>
    </w:p>
    <w:p w:rsidR="0090481B" w:rsidRPr="005556E8" w:rsidRDefault="0090481B" w:rsidP="00D60B43">
      <w:pPr>
        <w:numPr>
          <w:ilvl w:val="0"/>
          <w:numId w:val="82"/>
        </w:numPr>
        <w:autoSpaceDE w:val="0"/>
        <w:autoSpaceDN w:val="0"/>
        <w:adjustRightInd w:val="0"/>
        <w:spacing w:line="276" w:lineRule="auto"/>
        <w:ind w:left="714" w:hanging="357"/>
        <w:jc w:val="both"/>
        <w:rPr>
          <w:rFonts w:ascii="Arial" w:hAnsi="Arial" w:cs="Arial"/>
          <w:sz w:val="22"/>
          <w:szCs w:val="22"/>
        </w:rPr>
      </w:pPr>
      <w:r w:rsidRPr="005556E8">
        <w:rPr>
          <w:rFonts w:ascii="Arial" w:hAnsi="Arial" w:cs="Arial"/>
          <w:b/>
          <w:sz w:val="22"/>
          <w:szCs w:val="22"/>
        </w:rPr>
        <w:t>neobmedzovať svojím konaním</w:t>
      </w:r>
      <w:r w:rsidRPr="005556E8">
        <w:rPr>
          <w:rFonts w:ascii="Arial" w:hAnsi="Arial" w:cs="Arial"/>
          <w:sz w:val="22"/>
          <w:szCs w:val="22"/>
        </w:rPr>
        <w:t xml:space="preserve"> práva ostatných osôb zúčastňujúcich sa na výchove a vzdelávaní,</w:t>
      </w:r>
    </w:p>
    <w:p w:rsidR="0090481B" w:rsidRPr="005556E8" w:rsidRDefault="0090481B" w:rsidP="00D60B43">
      <w:pPr>
        <w:numPr>
          <w:ilvl w:val="0"/>
          <w:numId w:val="82"/>
        </w:numPr>
        <w:autoSpaceDE w:val="0"/>
        <w:autoSpaceDN w:val="0"/>
        <w:adjustRightInd w:val="0"/>
        <w:spacing w:line="276" w:lineRule="auto"/>
        <w:ind w:left="714" w:hanging="357"/>
        <w:jc w:val="both"/>
        <w:rPr>
          <w:rFonts w:ascii="Arial" w:hAnsi="Arial" w:cs="Arial"/>
          <w:sz w:val="22"/>
          <w:szCs w:val="22"/>
        </w:rPr>
      </w:pPr>
      <w:r w:rsidRPr="005556E8">
        <w:rPr>
          <w:rFonts w:ascii="Arial" w:hAnsi="Arial" w:cs="Arial"/>
          <w:b/>
          <w:sz w:val="22"/>
          <w:szCs w:val="22"/>
        </w:rPr>
        <w:t>dodržiavať školský poriadok</w:t>
      </w:r>
      <w:r w:rsidRPr="005556E8">
        <w:rPr>
          <w:rFonts w:ascii="Arial" w:hAnsi="Arial" w:cs="Arial"/>
          <w:sz w:val="22"/>
          <w:szCs w:val="22"/>
        </w:rPr>
        <w:t xml:space="preserve"> materskej školy a ďalšie vnútorné predpisy školy,</w:t>
      </w:r>
    </w:p>
    <w:p w:rsidR="0090481B" w:rsidRDefault="0090481B" w:rsidP="00D60B43">
      <w:pPr>
        <w:numPr>
          <w:ilvl w:val="0"/>
          <w:numId w:val="82"/>
        </w:numPr>
        <w:autoSpaceDE w:val="0"/>
        <w:autoSpaceDN w:val="0"/>
        <w:adjustRightInd w:val="0"/>
        <w:spacing w:line="276" w:lineRule="auto"/>
        <w:ind w:left="714" w:hanging="357"/>
        <w:jc w:val="both"/>
        <w:rPr>
          <w:rFonts w:ascii="Arial" w:hAnsi="Arial" w:cs="Arial"/>
          <w:sz w:val="22"/>
          <w:szCs w:val="22"/>
        </w:rPr>
      </w:pPr>
      <w:r w:rsidRPr="005556E8">
        <w:rPr>
          <w:rFonts w:ascii="Arial" w:hAnsi="Arial" w:cs="Arial"/>
          <w:b/>
          <w:sz w:val="22"/>
          <w:szCs w:val="22"/>
        </w:rPr>
        <w:t>chrániť</w:t>
      </w:r>
      <w:r w:rsidRPr="005556E8">
        <w:rPr>
          <w:rFonts w:ascii="Arial" w:hAnsi="Arial" w:cs="Arial"/>
          <w:sz w:val="22"/>
          <w:szCs w:val="22"/>
        </w:rPr>
        <w:t xml:space="preserve"> </w:t>
      </w:r>
      <w:r w:rsidRPr="005556E8">
        <w:rPr>
          <w:rFonts w:ascii="Arial" w:hAnsi="Arial" w:cs="Arial"/>
          <w:b/>
          <w:sz w:val="22"/>
          <w:szCs w:val="22"/>
        </w:rPr>
        <w:t>pred poškodením</w:t>
      </w:r>
      <w:r w:rsidRPr="005556E8">
        <w:rPr>
          <w:rFonts w:ascii="Arial" w:hAnsi="Arial" w:cs="Arial"/>
          <w:sz w:val="22"/>
          <w:szCs w:val="22"/>
        </w:rPr>
        <w:t xml:space="preserve"> majetok materskej školy a majetok, ktorý škola využíva na výchovu a vzdelávanie,</w:t>
      </w:r>
    </w:p>
    <w:p w:rsidR="0090481B" w:rsidRPr="005556E8" w:rsidRDefault="0090481B" w:rsidP="00D60B43">
      <w:pPr>
        <w:numPr>
          <w:ilvl w:val="0"/>
          <w:numId w:val="82"/>
        </w:numPr>
        <w:autoSpaceDE w:val="0"/>
        <w:autoSpaceDN w:val="0"/>
        <w:adjustRightInd w:val="0"/>
        <w:spacing w:line="276" w:lineRule="auto"/>
        <w:ind w:left="714" w:hanging="357"/>
        <w:jc w:val="both"/>
        <w:rPr>
          <w:rFonts w:ascii="Arial" w:hAnsi="Arial" w:cs="Arial"/>
          <w:sz w:val="22"/>
          <w:szCs w:val="22"/>
        </w:rPr>
      </w:pPr>
      <w:r>
        <w:rPr>
          <w:rFonts w:ascii="Arial" w:hAnsi="Arial" w:cs="Arial"/>
          <w:b/>
          <w:sz w:val="22"/>
          <w:szCs w:val="22"/>
        </w:rPr>
        <w:t xml:space="preserve">pravidelne sa zúčastňovať </w:t>
      </w:r>
      <w:r>
        <w:rPr>
          <w:rFonts w:ascii="Arial" w:hAnsi="Arial" w:cs="Arial"/>
          <w:sz w:val="22"/>
          <w:szCs w:val="22"/>
        </w:rPr>
        <w:t>na výchove a vzdelávaní,</w:t>
      </w:r>
    </w:p>
    <w:p w:rsidR="0090481B" w:rsidRPr="005556E8" w:rsidRDefault="0090481B" w:rsidP="00D60B43">
      <w:pPr>
        <w:numPr>
          <w:ilvl w:val="0"/>
          <w:numId w:val="82"/>
        </w:numPr>
        <w:autoSpaceDE w:val="0"/>
        <w:autoSpaceDN w:val="0"/>
        <w:adjustRightInd w:val="0"/>
        <w:spacing w:line="276" w:lineRule="auto"/>
        <w:ind w:left="714" w:hanging="357"/>
        <w:jc w:val="both"/>
        <w:rPr>
          <w:rFonts w:ascii="Arial" w:hAnsi="Arial" w:cs="Arial"/>
          <w:sz w:val="22"/>
          <w:szCs w:val="22"/>
        </w:rPr>
      </w:pPr>
      <w:r w:rsidRPr="005556E8">
        <w:rPr>
          <w:rFonts w:ascii="Arial" w:hAnsi="Arial" w:cs="Arial"/>
          <w:b/>
          <w:sz w:val="22"/>
          <w:szCs w:val="22"/>
        </w:rPr>
        <w:t>konať tak, aby neohrozovalo</w:t>
      </w:r>
      <w:r w:rsidRPr="005556E8">
        <w:rPr>
          <w:rFonts w:ascii="Arial" w:hAnsi="Arial" w:cs="Arial"/>
          <w:sz w:val="22"/>
          <w:szCs w:val="22"/>
        </w:rPr>
        <w:t xml:space="preserve"> svoje zdravie a bezpečnosť, ako aj zdravie a bezpečnosť ďalších osôb zúčastňujúcich sa na výchove a vzdelávaní,</w:t>
      </w:r>
    </w:p>
    <w:p w:rsidR="0090481B" w:rsidRPr="005556E8" w:rsidRDefault="0090481B" w:rsidP="00D60B43">
      <w:pPr>
        <w:numPr>
          <w:ilvl w:val="0"/>
          <w:numId w:val="82"/>
        </w:numPr>
        <w:autoSpaceDE w:val="0"/>
        <w:autoSpaceDN w:val="0"/>
        <w:adjustRightInd w:val="0"/>
        <w:spacing w:line="276" w:lineRule="auto"/>
        <w:ind w:left="714" w:hanging="357"/>
        <w:jc w:val="both"/>
        <w:rPr>
          <w:rFonts w:ascii="Arial" w:hAnsi="Arial" w:cs="Arial"/>
          <w:sz w:val="22"/>
          <w:szCs w:val="22"/>
        </w:rPr>
      </w:pPr>
      <w:r w:rsidRPr="005556E8">
        <w:rPr>
          <w:rFonts w:ascii="Arial" w:hAnsi="Arial" w:cs="Arial"/>
          <w:b/>
          <w:sz w:val="22"/>
          <w:szCs w:val="22"/>
        </w:rPr>
        <w:t>ctiť si ľudskú dôstojnosť</w:t>
      </w:r>
      <w:r w:rsidRPr="005556E8">
        <w:rPr>
          <w:rFonts w:ascii="Arial" w:hAnsi="Arial" w:cs="Arial"/>
          <w:sz w:val="22"/>
          <w:szCs w:val="22"/>
        </w:rPr>
        <w:t xml:space="preserve"> svojich spolužiakov a zamestnancov materskej školy,</w:t>
      </w:r>
    </w:p>
    <w:p w:rsidR="0090481B" w:rsidRPr="006E4FBF" w:rsidRDefault="0090481B" w:rsidP="00D60B43">
      <w:pPr>
        <w:numPr>
          <w:ilvl w:val="0"/>
          <w:numId w:val="82"/>
        </w:numPr>
        <w:autoSpaceDE w:val="0"/>
        <w:autoSpaceDN w:val="0"/>
        <w:adjustRightInd w:val="0"/>
        <w:spacing w:line="276" w:lineRule="auto"/>
        <w:ind w:left="714" w:hanging="357"/>
        <w:jc w:val="both"/>
        <w:rPr>
          <w:rFonts w:ascii="Arial" w:hAnsi="Arial" w:cs="Arial"/>
          <w:sz w:val="22"/>
          <w:szCs w:val="22"/>
        </w:rPr>
      </w:pPr>
      <w:r w:rsidRPr="005556E8">
        <w:rPr>
          <w:rFonts w:ascii="Arial" w:hAnsi="Arial" w:cs="Arial"/>
          <w:b/>
          <w:sz w:val="22"/>
          <w:szCs w:val="22"/>
        </w:rPr>
        <w:t>rešpektovať pokyny</w:t>
      </w:r>
      <w:r w:rsidRPr="005556E8">
        <w:rPr>
          <w:rFonts w:ascii="Arial" w:hAnsi="Arial" w:cs="Arial"/>
          <w:sz w:val="22"/>
          <w:szCs w:val="22"/>
        </w:rPr>
        <w:t xml:space="preserve"> zamestnancov materskej školy, ktoré sú v súlade so všeobecne záväznými právnymi predpismi, vnútornými</w:t>
      </w:r>
      <w:r w:rsidRPr="00D274B4">
        <w:rPr>
          <w:rFonts w:ascii="Arial" w:hAnsi="Arial" w:cs="Arial"/>
          <w:sz w:val="22"/>
          <w:szCs w:val="22"/>
        </w:rPr>
        <w:t xml:space="preserve"> predpismi školy a dobrými mravmi</w:t>
      </w:r>
      <w:r>
        <w:rPr>
          <w:rFonts w:ascii="Arial" w:hAnsi="Arial" w:cs="Arial"/>
          <w:sz w:val="22"/>
          <w:szCs w:val="22"/>
        </w:rPr>
        <w:t>,</w:t>
      </w:r>
    </w:p>
    <w:p w:rsidR="0090481B" w:rsidRDefault="0090481B" w:rsidP="0090481B">
      <w:pPr>
        <w:autoSpaceDE w:val="0"/>
        <w:autoSpaceDN w:val="0"/>
        <w:adjustRightInd w:val="0"/>
        <w:jc w:val="both"/>
        <w:rPr>
          <w:rFonts w:ascii="Arial" w:hAnsi="Arial" w:cs="Arial"/>
          <w:sz w:val="22"/>
          <w:szCs w:val="22"/>
        </w:rPr>
      </w:pPr>
    </w:p>
    <w:p w:rsidR="0090481B" w:rsidRPr="00D274B4" w:rsidRDefault="0090481B" w:rsidP="0090481B">
      <w:pPr>
        <w:autoSpaceDE w:val="0"/>
        <w:autoSpaceDN w:val="0"/>
        <w:adjustRightInd w:val="0"/>
        <w:jc w:val="both"/>
        <w:rPr>
          <w:rFonts w:ascii="Arial" w:hAnsi="Arial" w:cs="Arial"/>
          <w:sz w:val="22"/>
          <w:szCs w:val="22"/>
        </w:rPr>
      </w:pPr>
    </w:p>
    <w:p w:rsidR="0090481B" w:rsidRDefault="0090481B" w:rsidP="0090481B">
      <w:pPr>
        <w:autoSpaceDE w:val="0"/>
        <w:autoSpaceDN w:val="0"/>
        <w:adjustRightInd w:val="0"/>
        <w:spacing w:line="360" w:lineRule="auto"/>
        <w:jc w:val="both"/>
        <w:rPr>
          <w:rFonts w:ascii="Arial" w:hAnsi="Arial" w:cs="Arial"/>
          <w:b/>
          <w:bCs/>
          <w:sz w:val="20"/>
          <w:szCs w:val="20"/>
        </w:rPr>
      </w:pPr>
      <w:r>
        <w:rPr>
          <w:rFonts w:ascii="Arial" w:hAnsi="Arial" w:cs="Arial"/>
          <w:b/>
          <w:bCs/>
        </w:rPr>
        <w:t>3.2  Práva a povinnosti zákonných zástupcov</w:t>
      </w:r>
      <w:r w:rsidR="00CE3D97">
        <w:rPr>
          <w:rFonts w:ascii="Arial" w:hAnsi="Arial" w:cs="Arial"/>
          <w:b/>
          <w:bCs/>
        </w:rPr>
        <w:t>/rodičov</w:t>
      </w:r>
      <w:r>
        <w:rPr>
          <w:rFonts w:ascii="Arial" w:hAnsi="Arial" w:cs="Arial"/>
          <w:b/>
          <w:bCs/>
        </w:rPr>
        <w:t xml:space="preserve"> </w:t>
      </w:r>
    </w:p>
    <w:p w:rsidR="0090481B" w:rsidRPr="00195B41" w:rsidRDefault="0090481B" w:rsidP="0090481B">
      <w:pPr>
        <w:autoSpaceDE w:val="0"/>
        <w:autoSpaceDN w:val="0"/>
        <w:adjustRightInd w:val="0"/>
        <w:spacing w:line="360" w:lineRule="auto"/>
        <w:jc w:val="both"/>
        <w:rPr>
          <w:rFonts w:ascii="Arial" w:hAnsi="Arial" w:cs="Arial"/>
          <w:b/>
          <w:bCs/>
          <w:sz w:val="16"/>
          <w:szCs w:val="16"/>
        </w:rPr>
      </w:pPr>
    </w:p>
    <w:p w:rsidR="0090481B" w:rsidRPr="0056070F" w:rsidRDefault="0090481B" w:rsidP="0090481B">
      <w:pPr>
        <w:autoSpaceDE w:val="0"/>
        <w:autoSpaceDN w:val="0"/>
        <w:adjustRightInd w:val="0"/>
        <w:spacing w:line="360" w:lineRule="auto"/>
        <w:jc w:val="both"/>
        <w:rPr>
          <w:rFonts w:ascii="Arial" w:hAnsi="Arial" w:cs="Arial"/>
          <w:b/>
          <w:bCs/>
        </w:rPr>
      </w:pPr>
      <w:r>
        <w:rPr>
          <w:rFonts w:ascii="Arial" w:hAnsi="Arial" w:cs="Arial"/>
          <w:b/>
          <w:bCs/>
        </w:rPr>
        <w:t>Z</w:t>
      </w:r>
      <w:r w:rsidRPr="0056070F">
        <w:rPr>
          <w:rFonts w:ascii="Arial" w:hAnsi="Arial" w:cs="Arial"/>
          <w:b/>
          <w:bCs/>
        </w:rPr>
        <w:t>ákonný zástupca dieťaťa má právo:</w:t>
      </w:r>
    </w:p>
    <w:p w:rsidR="0090481B" w:rsidRDefault="0090481B" w:rsidP="00D60B43">
      <w:pPr>
        <w:numPr>
          <w:ilvl w:val="0"/>
          <w:numId w:val="81"/>
        </w:numPr>
        <w:autoSpaceDE w:val="0"/>
        <w:autoSpaceDN w:val="0"/>
        <w:adjustRightInd w:val="0"/>
        <w:spacing w:line="276" w:lineRule="auto"/>
        <w:ind w:left="714" w:hanging="357"/>
        <w:jc w:val="both"/>
        <w:rPr>
          <w:rFonts w:ascii="Arial" w:hAnsi="Arial" w:cs="Arial"/>
          <w:sz w:val="22"/>
          <w:szCs w:val="22"/>
        </w:rPr>
      </w:pPr>
      <w:r w:rsidRPr="00E04636">
        <w:rPr>
          <w:rFonts w:ascii="Arial" w:hAnsi="Arial" w:cs="Arial"/>
          <w:b/>
          <w:sz w:val="22"/>
          <w:szCs w:val="22"/>
        </w:rPr>
        <w:t>vybrať pre svoje dieťa</w:t>
      </w:r>
      <w:r w:rsidRPr="00D274B4">
        <w:rPr>
          <w:rFonts w:ascii="Arial" w:hAnsi="Arial" w:cs="Arial"/>
          <w:sz w:val="22"/>
          <w:szCs w:val="22"/>
        </w:rPr>
        <w:t xml:space="preserve"> materskú školu, ktorá poskytuje výchovu a vzdelávanie podľa zákona, zodpovedajúcu schopnostiam, zdravotnému stavu, záujmom a záľubám dieťaťa, jeho vierovyznaniu, svetonázoru, národnosti a etnickej príslušnosti; právo na slobodnú voľbu školy možno uplatňovať v súlade s možnosťami výchovno-vzdelávacej sústavy, </w:t>
      </w:r>
    </w:p>
    <w:p w:rsidR="0090481B" w:rsidRPr="005B207B" w:rsidRDefault="0090481B" w:rsidP="00D60B43">
      <w:pPr>
        <w:numPr>
          <w:ilvl w:val="0"/>
          <w:numId w:val="81"/>
        </w:numPr>
        <w:autoSpaceDE w:val="0"/>
        <w:autoSpaceDN w:val="0"/>
        <w:adjustRightInd w:val="0"/>
        <w:spacing w:line="276" w:lineRule="auto"/>
        <w:ind w:left="714" w:hanging="357"/>
        <w:jc w:val="both"/>
        <w:rPr>
          <w:rFonts w:ascii="Arial" w:hAnsi="Arial" w:cs="Arial"/>
          <w:sz w:val="22"/>
          <w:szCs w:val="22"/>
        </w:rPr>
      </w:pPr>
      <w:r w:rsidRPr="00E04636">
        <w:rPr>
          <w:rFonts w:ascii="Arial" w:hAnsi="Arial" w:cs="Arial"/>
          <w:b/>
          <w:sz w:val="22"/>
          <w:szCs w:val="22"/>
        </w:rPr>
        <w:t>žiadať</w:t>
      </w:r>
      <w:r w:rsidRPr="00D274B4">
        <w:rPr>
          <w:rFonts w:ascii="Arial" w:hAnsi="Arial" w:cs="Arial"/>
          <w:sz w:val="22"/>
          <w:szCs w:val="22"/>
        </w:rPr>
        <w:t>, aby sa v rámci výchovy a vzdelávania v materskej škole poskytovali deťom informácie a vedomosti vecne</w:t>
      </w:r>
      <w:r>
        <w:rPr>
          <w:rFonts w:ascii="Arial" w:hAnsi="Arial" w:cs="Arial"/>
          <w:sz w:val="22"/>
          <w:szCs w:val="22"/>
        </w:rPr>
        <w:t xml:space="preserve"> a</w:t>
      </w:r>
      <w:r w:rsidRPr="00D274B4">
        <w:rPr>
          <w:rFonts w:ascii="Arial" w:hAnsi="Arial" w:cs="Arial"/>
          <w:sz w:val="22"/>
          <w:szCs w:val="22"/>
        </w:rPr>
        <w:t xml:space="preserve"> mnohostranne v súlade so súčasným poznaním sveta a v súlade s princípmi a cieľmi výchovy a vzdelávania podľa školského zákona,</w:t>
      </w:r>
    </w:p>
    <w:p w:rsidR="0090481B" w:rsidRPr="005B207B" w:rsidRDefault="0090481B" w:rsidP="00D60B43">
      <w:pPr>
        <w:numPr>
          <w:ilvl w:val="0"/>
          <w:numId w:val="81"/>
        </w:numPr>
        <w:autoSpaceDE w:val="0"/>
        <w:autoSpaceDN w:val="0"/>
        <w:adjustRightInd w:val="0"/>
        <w:spacing w:line="276" w:lineRule="auto"/>
        <w:jc w:val="both"/>
        <w:rPr>
          <w:rFonts w:ascii="Arial" w:hAnsi="Arial" w:cs="Arial"/>
          <w:sz w:val="22"/>
          <w:szCs w:val="22"/>
        </w:rPr>
      </w:pPr>
      <w:r w:rsidRPr="00E04636">
        <w:rPr>
          <w:rFonts w:ascii="Arial" w:hAnsi="Arial" w:cs="Arial"/>
          <w:b/>
          <w:sz w:val="22"/>
          <w:szCs w:val="22"/>
        </w:rPr>
        <w:t>oboznámiť sa</w:t>
      </w:r>
      <w:r w:rsidRPr="00D274B4">
        <w:rPr>
          <w:rFonts w:ascii="Arial" w:hAnsi="Arial" w:cs="Arial"/>
          <w:sz w:val="22"/>
          <w:szCs w:val="22"/>
        </w:rPr>
        <w:t xml:space="preserve"> so vzdelávacím programom materskej školy a školským poriadkom,</w:t>
      </w:r>
    </w:p>
    <w:p w:rsidR="0090481B" w:rsidRPr="005B207B" w:rsidRDefault="0090481B" w:rsidP="00D60B43">
      <w:pPr>
        <w:numPr>
          <w:ilvl w:val="0"/>
          <w:numId w:val="81"/>
        </w:numPr>
        <w:autoSpaceDE w:val="0"/>
        <w:autoSpaceDN w:val="0"/>
        <w:adjustRightInd w:val="0"/>
        <w:spacing w:line="276" w:lineRule="auto"/>
        <w:jc w:val="both"/>
        <w:rPr>
          <w:rFonts w:ascii="Arial" w:hAnsi="Arial" w:cs="Arial"/>
          <w:sz w:val="22"/>
          <w:szCs w:val="22"/>
        </w:rPr>
      </w:pPr>
      <w:r w:rsidRPr="00E04636">
        <w:rPr>
          <w:rFonts w:ascii="Arial" w:hAnsi="Arial" w:cs="Arial"/>
          <w:b/>
          <w:sz w:val="22"/>
          <w:szCs w:val="22"/>
        </w:rPr>
        <w:t>byť informovaný</w:t>
      </w:r>
      <w:r w:rsidRPr="00D274B4">
        <w:rPr>
          <w:rFonts w:ascii="Arial" w:hAnsi="Arial" w:cs="Arial"/>
          <w:sz w:val="22"/>
          <w:szCs w:val="22"/>
        </w:rPr>
        <w:t xml:space="preserve"> o výchovno-vzdelávacích výsledkoch svojho dieťaťa,</w:t>
      </w:r>
    </w:p>
    <w:p w:rsidR="0090481B" w:rsidRPr="005B207B" w:rsidRDefault="0090481B" w:rsidP="00D60B43">
      <w:pPr>
        <w:numPr>
          <w:ilvl w:val="0"/>
          <w:numId w:val="81"/>
        </w:numPr>
        <w:autoSpaceDE w:val="0"/>
        <w:autoSpaceDN w:val="0"/>
        <w:adjustRightInd w:val="0"/>
        <w:spacing w:line="276" w:lineRule="auto"/>
        <w:jc w:val="both"/>
        <w:rPr>
          <w:rFonts w:ascii="Arial" w:hAnsi="Arial" w:cs="Arial"/>
          <w:sz w:val="22"/>
          <w:szCs w:val="22"/>
        </w:rPr>
      </w:pPr>
      <w:r w:rsidRPr="00433648">
        <w:rPr>
          <w:rFonts w:ascii="Arial" w:hAnsi="Arial" w:cs="Arial"/>
          <w:b/>
          <w:sz w:val="22"/>
          <w:szCs w:val="22"/>
        </w:rPr>
        <w:t>na poskytnutie poradenských služieb</w:t>
      </w:r>
      <w:r w:rsidRPr="00D274B4">
        <w:rPr>
          <w:rFonts w:ascii="Arial" w:hAnsi="Arial" w:cs="Arial"/>
          <w:sz w:val="22"/>
          <w:szCs w:val="22"/>
        </w:rPr>
        <w:t xml:space="preserve"> vo výchove a vzdelávaní svojho dieťaťa</w:t>
      </w:r>
      <w:r>
        <w:rPr>
          <w:rFonts w:ascii="Arial" w:hAnsi="Arial" w:cs="Arial"/>
          <w:sz w:val="22"/>
          <w:szCs w:val="22"/>
        </w:rPr>
        <w:t>,</w:t>
      </w:r>
    </w:p>
    <w:p w:rsidR="0090481B" w:rsidRPr="005B207B" w:rsidRDefault="0090481B" w:rsidP="00D60B43">
      <w:pPr>
        <w:numPr>
          <w:ilvl w:val="0"/>
          <w:numId w:val="81"/>
        </w:numPr>
        <w:autoSpaceDE w:val="0"/>
        <w:autoSpaceDN w:val="0"/>
        <w:adjustRightInd w:val="0"/>
        <w:spacing w:line="276" w:lineRule="auto"/>
        <w:jc w:val="both"/>
        <w:rPr>
          <w:rFonts w:ascii="Arial" w:hAnsi="Arial" w:cs="Arial"/>
          <w:sz w:val="22"/>
          <w:szCs w:val="22"/>
        </w:rPr>
      </w:pPr>
      <w:r w:rsidRPr="00E04636">
        <w:rPr>
          <w:rFonts w:ascii="Arial" w:hAnsi="Arial" w:cs="Arial"/>
          <w:b/>
          <w:sz w:val="22"/>
          <w:szCs w:val="22"/>
        </w:rPr>
        <w:t>zúčastňovať sa</w:t>
      </w:r>
      <w:r w:rsidRPr="00D274B4">
        <w:rPr>
          <w:rFonts w:ascii="Arial" w:hAnsi="Arial" w:cs="Arial"/>
          <w:sz w:val="22"/>
          <w:szCs w:val="22"/>
        </w:rPr>
        <w:t xml:space="preserve"> výchov</w:t>
      </w:r>
      <w:r>
        <w:rPr>
          <w:rFonts w:ascii="Arial" w:hAnsi="Arial" w:cs="Arial"/>
          <w:sz w:val="22"/>
          <w:szCs w:val="22"/>
        </w:rPr>
        <w:t>y</w:t>
      </w:r>
      <w:r w:rsidRPr="00D274B4">
        <w:rPr>
          <w:rFonts w:ascii="Arial" w:hAnsi="Arial" w:cs="Arial"/>
          <w:sz w:val="22"/>
          <w:szCs w:val="22"/>
        </w:rPr>
        <w:t xml:space="preserve"> a</w:t>
      </w:r>
      <w:r>
        <w:rPr>
          <w:rFonts w:ascii="Arial" w:hAnsi="Arial" w:cs="Arial"/>
          <w:sz w:val="22"/>
          <w:szCs w:val="22"/>
        </w:rPr>
        <w:t> </w:t>
      </w:r>
      <w:r w:rsidRPr="00D274B4">
        <w:rPr>
          <w:rFonts w:ascii="Arial" w:hAnsi="Arial" w:cs="Arial"/>
          <w:sz w:val="22"/>
          <w:szCs w:val="22"/>
        </w:rPr>
        <w:t>vzdelávan</w:t>
      </w:r>
      <w:r>
        <w:rPr>
          <w:rFonts w:ascii="Arial" w:hAnsi="Arial" w:cs="Arial"/>
          <w:sz w:val="22"/>
          <w:szCs w:val="22"/>
        </w:rPr>
        <w:t xml:space="preserve">ia </w:t>
      </w:r>
      <w:r w:rsidRPr="00D274B4">
        <w:rPr>
          <w:rFonts w:ascii="Arial" w:hAnsi="Arial" w:cs="Arial"/>
          <w:sz w:val="22"/>
          <w:szCs w:val="22"/>
        </w:rPr>
        <w:t>po predchádzajúcom súhlase riaditeľky materskej školy</w:t>
      </w:r>
      <w:r>
        <w:rPr>
          <w:rFonts w:ascii="Arial" w:hAnsi="Arial" w:cs="Arial"/>
          <w:sz w:val="22"/>
          <w:szCs w:val="22"/>
        </w:rPr>
        <w:t>,</w:t>
      </w:r>
    </w:p>
    <w:p w:rsidR="0090481B" w:rsidRPr="005B207B" w:rsidRDefault="0090481B" w:rsidP="00D60B43">
      <w:pPr>
        <w:numPr>
          <w:ilvl w:val="0"/>
          <w:numId w:val="81"/>
        </w:numPr>
        <w:autoSpaceDE w:val="0"/>
        <w:autoSpaceDN w:val="0"/>
        <w:adjustRightInd w:val="0"/>
        <w:spacing w:line="276" w:lineRule="auto"/>
        <w:jc w:val="both"/>
        <w:rPr>
          <w:rFonts w:ascii="Arial" w:hAnsi="Arial" w:cs="Arial"/>
          <w:sz w:val="22"/>
          <w:szCs w:val="22"/>
        </w:rPr>
      </w:pPr>
      <w:r w:rsidRPr="00E04636">
        <w:rPr>
          <w:rFonts w:ascii="Arial" w:hAnsi="Arial" w:cs="Arial"/>
          <w:b/>
          <w:sz w:val="22"/>
          <w:szCs w:val="22"/>
        </w:rPr>
        <w:lastRenderedPageBreak/>
        <w:t>vyjadrovať s</w:t>
      </w:r>
      <w:r w:rsidRPr="00D274B4">
        <w:rPr>
          <w:rFonts w:ascii="Arial" w:hAnsi="Arial" w:cs="Arial"/>
          <w:sz w:val="22"/>
          <w:szCs w:val="22"/>
        </w:rPr>
        <w:t>a k vzdelávaciemu programu materskej školy prostredníctvom orgánov školskej samosprávy</w:t>
      </w:r>
      <w:r>
        <w:rPr>
          <w:rFonts w:ascii="Arial" w:hAnsi="Arial" w:cs="Arial"/>
          <w:sz w:val="22"/>
          <w:szCs w:val="22"/>
        </w:rPr>
        <w:t xml:space="preserve"> – Rady školy,</w:t>
      </w:r>
    </w:p>
    <w:p w:rsidR="0090481B" w:rsidRPr="008D1A51" w:rsidRDefault="0090481B" w:rsidP="0090481B">
      <w:pPr>
        <w:autoSpaceDE w:val="0"/>
        <w:autoSpaceDN w:val="0"/>
        <w:adjustRightInd w:val="0"/>
        <w:jc w:val="both"/>
        <w:rPr>
          <w:rFonts w:ascii="Arial" w:hAnsi="Arial" w:cs="Arial"/>
          <w:sz w:val="22"/>
          <w:szCs w:val="22"/>
        </w:rPr>
      </w:pPr>
    </w:p>
    <w:p w:rsidR="0090481B" w:rsidRDefault="0090481B" w:rsidP="0090481B">
      <w:pPr>
        <w:autoSpaceDE w:val="0"/>
        <w:autoSpaceDN w:val="0"/>
        <w:adjustRightInd w:val="0"/>
        <w:jc w:val="both"/>
        <w:rPr>
          <w:rFonts w:ascii="Arial" w:hAnsi="Arial" w:cs="Arial"/>
          <w:b/>
          <w:bCs/>
          <w:sz w:val="18"/>
          <w:szCs w:val="18"/>
        </w:rPr>
      </w:pPr>
      <w:r>
        <w:rPr>
          <w:rFonts w:ascii="Arial" w:hAnsi="Arial" w:cs="Arial"/>
          <w:b/>
          <w:bCs/>
        </w:rPr>
        <w:t>Z</w:t>
      </w:r>
      <w:r w:rsidRPr="0056070F">
        <w:rPr>
          <w:rFonts w:ascii="Arial" w:hAnsi="Arial" w:cs="Arial"/>
          <w:b/>
          <w:bCs/>
        </w:rPr>
        <w:t>ákonný zástupca dieťaťa je povinný:</w:t>
      </w:r>
      <w:r>
        <w:rPr>
          <w:rFonts w:ascii="Arial" w:hAnsi="Arial" w:cs="Arial"/>
          <w:b/>
          <w:bCs/>
        </w:rPr>
        <w:t xml:space="preserve">  </w:t>
      </w:r>
    </w:p>
    <w:p w:rsidR="0090481B" w:rsidRPr="00F63913" w:rsidRDefault="0090481B" w:rsidP="0090481B">
      <w:pPr>
        <w:autoSpaceDE w:val="0"/>
        <w:autoSpaceDN w:val="0"/>
        <w:adjustRightInd w:val="0"/>
        <w:jc w:val="both"/>
        <w:rPr>
          <w:rFonts w:ascii="Arial" w:hAnsi="Arial" w:cs="Arial"/>
          <w:b/>
          <w:bCs/>
          <w:sz w:val="16"/>
          <w:szCs w:val="16"/>
        </w:rPr>
      </w:pPr>
    </w:p>
    <w:p w:rsidR="0090481B" w:rsidRPr="00504D0C" w:rsidRDefault="0090481B" w:rsidP="00D60B43">
      <w:pPr>
        <w:pStyle w:val="Default"/>
        <w:numPr>
          <w:ilvl w:val="0"/>
          <w:numId w:val="85"/>
        </w:numPr>
        <w:spacing w:line="276" w:lineRule="auto"/>
        <w:jc w:val="both"/>
        <w:rPr>
          <w:rFonts w:ascii="Arial" w:hAnsi="Arial" w:cs="Arial"/>
          <w:sz w:val="22"/>
          <w:szCs w:val="22"/>
        </w:rPr>
      </w:pPr>
      <w:r w:rsidRPr="00504D0C">
        <w:rPr>
          <w:rFonts w:ascii="Arial" w:hAnsi="Arial" w:cs="Arial"/>
          <w:b/>
          <w:sz w:val="22"/>
          <w:szCs w:val="22"/>
        </w:rPr>
        <w:t xml:space="preserve">vytvoriť pre dieťa </w:t>
      </w:r>
      <w:r w:rsidRPr="00504D0C">
        <w:rPr>
          <w:rFonts w:ascii="Arial" w:hAnsi="Arial" w:cs="Arial"/>
          <w:sz w:val="22"/>
          <w:szCs w:val="22"/>
        </w:rPr>
        <w:t xml:space="preserve">podmienky na prípravu na výchovu a vzdelávanie v škole, </w:t>
      </w:r>
    </w:p>
    <w:p w:rsidR="0090481B" w:rsidRPr="00504D0C" w:rsidRDefault="0090481B" w:rsidP="00D60B43">
      <w:pPr>
        <w:pStyle w:val="Default"/>
        <w:numPr>
          <w:ilvl w:val="0"/>
          <w:numId w:val="85"/>
        </w:numPr>
        <w:spacing w:line="276" w:lineRule="auto"/>
        <w:jc w:val="both"/>
        <w:rPr>
          <w:rFonts w:ascii="Arial" w:hAnsi="Arial" w:cs="Arial"/>
          <w:sz w:val="22"/>
          <w:szCs w:val="22"/>
        </w:rPr>
      </w:pPr>
      <w:r w:rsidRPr="00504D0C">
        <w:rPr>
          <w:rFonts w:ascii="Arial" w:hAnsi="Arial" w:cs="Arial"/>
          <w:b/>
          <w:sz w:val="22"/>
          <w:szCs w:val="22"/>
        </w:rPr>
        <w:t>dodržiavať podmienky</w:t>
      </w:r>
      <w:r w:rsidRPr="00504D0C">
        <w:rPr>
          <w:rFonts w:ascii="Arial" w:hAnsi="Arial" w:cs="Arial"/>
          <w:sz w:val="22"/>
          <w:szCs w:val="22"/>
        </w:rPr>
        <w:t xml:space="preserve"> výchovno-vzdelávacieho procesu svojho dieťaťa určené školským poriadkom, </w:t>
      </w:r>
    </w:p>
    <w:p w:rsidR="0090481B" w:rsidRPr="00504D0C" w:rsidRDefault="0090481B" w:rsidP="00D60B43">
      <w:pPr>
        <w:pStyle w:val="Default"/>
        <w:numPr>
          <w:ilvl w:val="0"/>
          <w:numId w:val="85"/>
        </w:numPr>
        <w:spacing w:line="276" w:lineRule="auto"/>
        <w:jc w:val="both"/>
        <w:rPr>
          <w:rFonts w:ascii="Arial" w:hAnsi="Arial" w:cs="Arial"/>
          <w:sz w:val="22"/>
          <w:szCs w:val="22"/>
        </w:rPr>
      </w:pPr>
      <w:r w:rsidRPr="00504D0C">
        <w:rPr>
          <w:rFonts w:ascii="Arial" w:hAnsi="Arial" w:cs="Arial"/>
          <w:b/>
          <w:sz w:val="22"/>
          <w:szCs w:val="22"/>
        </w:rPr>
        <w:t>dbať</w:t>
      </w:r>
      <w:r w:rsidRPr="00504D0C">
        <w:rPr>
          <w:rFonts w:ascii="Arial" w:hAnsi="Arial" w:cs="Arial"/>
          <w:sz w:val="22"/>
          <w:szCs w:val="22"/>
        </w:rPr>
        <w:t xml:space="preserve"> na sociálne a kultúrne zázemie dieťaťa, rešpektovať jeho špeciálne výchovno-vzdelávacie potreby, </w:t>
      </w:r>
    </w:p>
    <w:p w:rsidR="0090481B" w:rsidRPr="00504D0C" w:rsidRDefault="0090481B" w:rsidP="00D60B43">
      <w:pPr>
        <w:pStyle w:val="Default"/>
        <w:numPr>
          <w:ilvl w:val="0"/>
          <w:numId w:val="85"/>
        </w:numPr>
        <w:spacing w:line="276" w:lineRule="auto"/>
        <w:jc w:val="both"/>
        <w:rPr>
          <w:rFonts w:ascii="Arial" w:hAnsi="Arial" w:cs="Arial"/>
          <w:sz w:val="22"/>
          <w:szCs w:val="22"/>
        </w:rPr>
      </w:pPr>
      <w:r w:rsidRPr="00504D0C">
        <w:rPr>
          <w:rFonts w:ascii="Arial" w:hAnsi="Arial" w:cs="Arial"/>
          <w:b/>
          <w:sz w:val="22"/>
          <w:szCs w:val="22"/>
        </w:rPr>
        <w:t>informovať materskú školu</w:t>
      </w:r>
      <w:r w:rsidRPr="00504D0C">
        <w:rPr>
          <w:rFonts w:ascii="Arial" w:hAnsi="Arial" w:cs="Arial"/>
          <w:sz w:val="22"/>
          <w:szCs w:val="22"/>
        </w:rPr>
        <w:t xml:space="preserve"> o zmene zdravotnej spôsobilosti jeho dieťaťa, jeho zdravotných problémoch alebo iných závažných skutočnostiach, ktoré by mohli mať vplyv na priebeh výchovy a vzdelávania, </w:t>
      </w:r>
    </w:p>
    <w:p w:rsidR="0090481B" w:rsidRPr="00504D0C" w:rsidRDefault="0090481B" w:rsidP="00D60B43">
      <w:pPr>
        <w:pStyle w:val="Default"/>
        <w:numPr>
          <w:ilvl w:val="0"/>
          <w:numId w:val="85"/>
        </w:numPr>
        <w:spacing w:line="276" w:lineRule="auto"/>
        <w:jc w:val="both"/>
        <w:rPr>
          <w:rFonts w:ascii="Arial" w:hAnsi="Arial" w:cs="Arial"/>
          <w:sz w:val="22"/>
          <w:szCs w:val="22"/>
        </w:rPr>
      </w:pPr>
      <w:r w:rsidRPr="00504D0C">
        <w:rPr>
          <w:rFonts w:ascii="Arial" w:hAnsi="Arial" w:cs="Arial"/>
          <w:b/>
          <w:sz w:val="22"/>
          <w:szCs w:val="22"/>
        </w:rPr>
        <w:t>oznámiť výskyt</w:t>
      </w:r>
      <w:r w:rsidRPr="00504D0C">
        <w:rPr>
          <w:rFonts w:ascii="Arial" w:hAnsi="Arial" w:cs="Arial"/>
          <w:sz w:val="22"/>
          <w:szCs w:val="22"/>
        </w:rPr>
        <w:t xml:space="preserve"> infekčnej choroby v mieste bydliska dieťaťa, a to z dôvodu, aby sa v priestoroch školy mohli včas urobiť potrebné opatrenia, </w:t>
      </w:r>
    </w:p>
    <w:p w:rsidR="0090481B" w:rsidRPr="00504D0C" w:rsidRDefault="0090481B" w:rsidP="00D60B43">
      <w:pPr>
        <w:pStyle w:val="Default"/>
        <w:numPr>
          <w:ilvl w:val="0"/>
          <w:numId w:val="85"/>
        </w:numPr>
        <w:spacing w:line="276" w:lineRule="auto"/>
        <w:jc w:val="both"/>
        <w:rPr>
          <w:rFonts w:ascii="Arial" w:hAnsi="Arial" w:cs="Arial"/>
          <w:sz w:val="22"/>
          <w:szCs w:val="22"/>
        </w:rPr>
      </w:pPr>
      <w:r w:rsidRPr="00504D0C">
        <w:rPr>
          <w:rFonts w:ascii="Arial" w:hAnsi="Arial" w:cs="Arial"/>
          <w:b/>
          <w:sz w:val="22"/>
          <w:szCs w:val="22"/>
        </w:rPr>
        <w:t>ospravedlniť neprítomnosť</w:t>
      </w:r>
      <w:r w:rsidRPr="00504D0C">
        <w:rPr>
          <w:rFonts w:ascii="Arial" w:hAnsi="Arial" w:cs="Arial"/>
          <w:sz w:val="22"/>
          <w:szCs w:val="22"/>
        </w:rPr>
        <w:t xml:space="preserve"> dieťaťa, ktorá trvá </w:t>
      </w:r>
      <w:r w:rsidRPr="00504D0C">
        <w:rPr>
          <w:rFonts w:ascii="Arial" w:hAnsi="Arial" w:cs="Arial"/>
          <w:b/>
          <w:bCs/>
          <w:sz w:val="22"/>
          <w:szCs w:val="22"/>
        </w:rPr>
        <w:t xml:space="preserve">najviac tri po sebe </w:t>
      </w:r>
      <w:r w:rsidRPr="00504D0C">
        <w:rPr>
          <w:rFonts w:ascii="Arial" w:hAnsi="Arial" w:cs="Arial"/>
          <w:sz w:val="22"/>
          <w:szCs w:val="22"/>
        </w:rPr>
        <w:t xml:space="preserve">nasledujúce dni, </w:t>
      </w:r>
    </w:p>
    <w:p w:rsidR="0090481B" w:rsidRPr="00504D0C" w:rsidRDefault="0090481B" w:rsidP="00D60B43">
      <w:pPr>
        <w:pStyle w:val="Default"/>
        <w:numPr>
          <w:ilvl w:val="0"/>
          <w:numId w:val="86"/>
        </w:numPr>
        <w:spacing w:line="276" w:lineRule="auto"/>
        <w:jc w:val="both"/>
        <w:rPr>
          <w:rFonts w:ascii="Arial" w:hAnsi="Arial" w:cs="Arial"/>
          <w:sz w:val="22"/>
          <w:szCs w:val="22"/>
        </w:rPr>
      </w:pPr>
      <w:r w:rsidRPr="00504D0C">
        <w:rPr>
          <w:rFonts w:ascii="Arial" w:hAnsi="Arial" w:cs="Arial"/>
          <w:sz w:val="22"/>
          <w:szCs w:val="22"/>
        </w:rPr>
        <w:t xml:space="preserve">predložiť </w:t>
      </w:r>
      <w:r w:rsidRPr="00504D0C">
        <w:rPr>
          <w:rFonts w:ascii="Arial" w:hAnsi="Arial" w:cs="Arial"/>
          <w:b/>
          <w:bCs/>
          <w:sz w:val="22"/>
          <w:szCs w:val="22"/>
        </w:rPr>
        <w:t xml:space="preserve">potvrdenie od lekára </w:t>
      </w:r>
      <w:r w:rsidRPr="00504D0C">
        <w:rPr>
          <w:rFonts w:ascii="Arial" w:hAnsi="Arial" w:cs="Arial"/>
          <w:sz w:val="22"/>
          <w:szCs w:val="22"/>
        </w:rPr>
        <w:t xml:space="preserve">ak neprítomnosť dieťaťa v materskej škole z dôvodu ochorenia trvá </w:t>
      </w:r>
      <w:r w:rsidRPr="00504D0C">
        <w:rPr>
          <w:rFonts w:ascii="Arial" w:hAnsi="Arial" w:cs="Arial"/>
          <w:b/>
          <w:bCs/>
          <w:sz w:val="22"/>
          <w:szCs w:val="22"/>
        </w:rPr>
        <w:t xml:space="preserve">dlhšie ako tri po sebe </w:t>
      </w:r>
      <w:r w:rsidRPr="00504D0C">
        <w:rPr>
          <w:rFonts w:ascii="Arial" w:hAnsi="Arial" w:cs="Arial"/>
          <w:sz w:val="22"/>
          <w:szCs w:val="22"/>
        </w:rPr>
        <w:t xml:space="preserve">nasledujúce dni (v súlade s § 144 ods. 10 zákona č. 245/2008 Z. z. o výchove a vzdelávaní (školský zákon) a o zmene a doplnení niektorých zákonov v znení neskorších predpisov), </w:t>
      </w:r>
    </w:p>
    <w:p w:rsidR="0090481B" w:rsidRPr="00504D0C" w:rsidRDefault="0090481B" w:rsidP="00D60B43">
      <w:pPr>
        <w:pStyle w:val="Default"/>
        <w:numPr>
          <w:ilvl w:val="0"/>
          <w:numId w:val="87"/>
        </w:numPr>
        <w:spacing w:line="276" w:lineRule="auto"/>
        <w:jc w:val="both"/>
        <w:rPr>
          <w:rFonts w:ascii="Arial" w:hAnsi="Arial" w:cs="Arial"/>
          <w:color w:val="auto"/>
          <w:sz w:val="22"/>
          <w:szCs w:val="22"/>
        </w:rPr>
      </w:pPr>
      <w:r w:rsidRPr="00504D0C">
        <w:rPr>
          <w:rFonts w:ascii="Arial" w:hAnsi="Arial" w:cs="Arial"/>
          <w:sz w:val="22"/>
          <w:szCs w:val="22"/>
        </w:rPr>
        <w:t xml:space="preserve">predložiť </w:t>
      </w:r>
      <w:r w:rsidRPr="00504D0C">
        <w:rPr>
          <w:rFonts w:ascii="Arial" w:hAnsi="Arial" w:cs="Arial"/>
          <w:b/>
          <w:bCs/>
          <w:sz w:val="22"/>
          <w:szCs w:val="22"/>
        </w:rPr>
        <w:t xml:space="preserve">vyhlásenie o bezinfekčnosti prostredia </w:t>
      </w:r>
      <w:r w:rsidRPr="00504D0C">
        <w:rPr>
          <w:rFonts w:ascii="Arial" w:hAnsi="Arial" w:cs="Arial"/>
          <w:sz w:val="22"/>
          <w:szCs w:val="22"/>
        </w:rPr>
        <w:t>ak neprítomnosť dieťaťa v materskej škole je päť a viac dní (§ 24 ods. 6 zákona 355/2007 Z.z. o ochrane, podpore a rozvoji verejného zdravia a o zmene a doplnení niektorých zákonov v znení neskorších predpisov),</w:t>
      </w:r>
    </w:p>
    <w:p w:rsidR="0090481B" w:rsidRPr="00504D0C" w:rsidRDefault="0090481B" w:rsidP="00D60B43">
      <w:pPr>
        <w:pStyle w:val="Default"/>
        <w:numPr>
          <w:ilvl w:val="0"/>
          <w:numId w:val="87"/>
        </w:numPr>
        <w:spacing w:line="276" w:lineRule="auto"/>
        <w:jc w:val="both"/>
        <w:rPr>
          <w:rFonts w:ascii="Arial" w:hAnsi="Arial" w:cs="Arial"/>
          <w:color w:val="auto"/>
          <w:sz w:val="22"/>
          <w:szCs w:val="22"/>
        </w:rPr>
      </w:pPr>
      <w:r w:rsidRPr="00504D0C">
        <w:rPr>
          <w:rFonts w:ascii="Arial" w:hAnsi="Arial" w:cs="Arial"/>
          <w:color w:val="auto"/>
          <w:sz w:val="22"/>
          <w:szCs w:val="22"/>
        </w:rPr>
        <w:t xml:space="preserve"> </w:t>
      </w:r>
      <w:r w:rsidRPr="00504D0C">
        <w:rPr>
          <w:rFonts w:ascii="Arial" w:hAnsi="Arial" w:cs="Arial"/>
          <w:b/>
          <w:color w:val="auto"/>
          <w:sz w:val="22"/>
          <w:szCs w:val="22"/>
        </w:rPr>
        <w:t>nahradiť škodu</w:t>
      </w:r>
      <w:r w:rsidRPr="00504D0C">
        <w:rPr>
          <w:rFonts w:ascii="Arial" w:hAnsi="Arial" w:cs="Arial"/>
          <w:color w:val="auto"/>
          <w:sz w:val="22"/>
          <w:szCs w:val="22"/>
        </w:rPr>
        <w:t xml:space="preserve">, ktorú dieťa úmyselne zavinilo, </w:t>
      </w:r>
    </w:p>
    <w:p w:rsidR="0090481B" w:rsidRPr="00504D0C" w:rsidRDefault="0090481B" w:rsidP="00D60B43">
      <w:pPr>
        <w:pStyle w:val="Default"/>
        <w:numPr>
          <w:ilvl w:val="0"/>
          <w:numId w:val="87"/>
        </w:numPr>
        <w:spacing w:line="276" w:lineRule="auto"/>
        <w:jc w:val="both"/>
        <w:rPr>
          <w:rFonts w:ascii="Arial" w:hAnsi="Arial" w:cs="Arial"/>
          <w:color w:val="auto"/>
          <w:sz w:val="22"/>
          <w:szCs w:val="22"/>
        </w:rPr>
      </w:pPr>
      <w:r w:rsidRPr="00504D0C">
        <w:rPr>
          <w:rFonts w:ascii="Arial" w:hAnsi="Arial" w:cs="Arial"/>
          <w:color w:val="auto"/>
          <w:sz w:val="22"/>
          <w:szCs w:val="22"/>
        </w:rPr>
        <w:t xml:space="preserve">v zmysle § 144 ods.8 školského zákona </w:t>
      </w:r>
      <w:r w:rsidRPr="00504D0C">
        <w:rPr>
          <w:rFonts w:ascii="Arial" w:hAnsi="Arial" w:cs="Arial"/>
          <w:b/>
          <w:color w:val="auto"/>
          <w:sz w:val="22"/>
          <w:szCs w:val="22"/>
        </w:rPr>
        <w:t>prihlásiť dieťa</w:t>
      </w:r>
      <w:r w:rsidRPr="00504D0C">
        <w:rPr>
          <w:rFonts w:ascii="Arial" w:hAnsi="Arial" w:cs="Arial"/>
          <w:color w:val="auto"/>
          <w:sz w:val="22"/>
          <w:szCs w:val="22"/>
        </w:rPr>
        <w:t xml:space="preserve"> na plnenie povinnej školskej dochádzky, </w:t>
      </w:r>
    </w:p>
    <w:p w:rsidR="0090481B" w:rsidRPr="00504D0C" w:rsidRDefault="0090481B" w:rsidP="00D60B43">
      <w:pPr>
        <w:pStyle w:val="Default"/>
        <w:numPr>
          <w:ilvl w:val="0"/>
          <w:numId w:val="87"/>
        </w:numPr>
        <w:spacing w:line="276" w:lineRule="auto"/>
        <w:jc w:val="both"/>
        <w:rPr>
          <w:rFonts w:ascii="Arial" w:hAnsi="Arial" w:cs="Arial"/>
          <w:color w:val="auto"/>
          <w:sz w:val="22"/>
          <w:szCs w:val="22"/>
        </w:rPr>
      </w:pPr>
      <w:r w:rsidRPr="00504D0C">
        <w:rPr>
          <w:rFonts w:ascii="Arial" w:hAnsi="Arial" w:cs="Arial"/>
          <w:color w:val="auto"/>
          <w:sz w:val="22"/>
          <w:szCs w:val="22"/>
        </w:rPr>
        <w:t xml:space="preserve">ak je </w:t>
      </w:r>
      <w:r w:rsidRPr="00504D0C">
        <w:rPr>
          <w:rFonts w:ascii="Arial" w:hAnsi="Arial" w:cs="Arial"/>
          <w:b/>
          <w:color w:val="auto"/>
          <w:sz w:val="22"/>
          <w:szCs w:val="22"/>
        </w:rPr>
        <w:t>neprítomnosť dieťaťa</w:t>
      </w:r>
      <w:r w:rsidRPr="00504D0C">
        <w:rPr>
          <w:rFonts w:ascii="Arial" w:hAnsi="Arial" w:cs="Arial"/>
          <w:color w:val="auto"/>
          <w:sz w:val="22"/>
          <w:szCs w:val="22"/>
        </w:rPr>
        <w:t xml:space="preserve"> v materskej škole </w:t>
      </w:r>
      <w:r w:rsidRPr="00504D0C">
        <w:rPr>
          <w:rFonts w:ascii="Arial" w:hAnsi="Arial" w:cs="Arial"/>
          <w:b/>
          <w:color w:val="auto"/>
          <w:sz w:val="22"/>
          <w:szCs w:val="22"/>
        </w:rPr>
        <w:t>dlhšia ako 30 po sebe nasledujúcich dní</w:t>
      </w:r>
      <w:r w:rsidRPr="00504D0C">
        <w:rPr>
          <w:rFonts w:ascii="Arial" w:hAnsi="Arial" w:cs="Arial"/>
          <w:color w:val="auto"/>
          <w:sz w:val="22"/>
          <w:szCs w:val="22"/>
        </w:rPr>
        <w:t xml:space="preserve">, je zákonný zástupca povinný riaditeľke oznámiť dôvod neprítomnosti písomne a pri opätovnom nástupe predložiť vyhlásenie </w:t>
      </w:r>
      <w:r w:rsidRPr="00504D0C">
        <w:rPr>
          <w:rFonts w:ascii="Arial" w:hAnsi="Arial" w:cs="Arial"/>
          <w:b/>
          <w:color w:val="auto"/>
          <w:sz w:val="22"/>
          <w:szCs w:val="22"/>
        </w:rPr>
        <w:t>o bezinfekčnosti prostredia</w:t>
      </w:r>
      <w:r w:rsidRPr="00504D0C">
        <w:rPr>
          <w:rFonts w:ascii="Arial" w:hAnsi="Arial" w:cs="Arial"/>
          <w:color w:val="auto"/>
          <w:sz w:val="22"/>
          <w:szCs w:val="22"/>
        </w:rPr>
        <w:t xml:space="preserve">, </w:t>
      </w:r>
    </w:p>
    <w:p w:rsidR="0090481B" w:rsidRPr="00F63913" w:rsidRDefault="0090481B" w:rsidP="00D60B43">
      <w:pPr>
        <w:pStyle w:val="Default"/>
        <w:numPr>
          <w:ilvl w:val="0"/>
          <w:numId w:val="87"/>
        </w:numPr>
        <w:spacing w:line="276" w:lineRule="auto"/>
        <w:jc w:val="both"/>
        <w:rPr>
          <w:rFonts w:ascii="Arial" w:hAnsi="Arial" w:cs="Arial"/>
          <w:i/>
          <w:color w:val="auto"/>
          <w:sz w:val="22"/>
          <w:szCs w:val="22"/>
        </w:rPr>
      </w:pPr>
      <w:r w:rsidRPr="00504D0C">
        <w:rPr>
          <w:rFonts w:ascii="Arial" w:hAnsi="Arial" w:cs="Arial"/>
          <w:b/>
          <w:color w:val="auto"/>
          <w:sz w:val="22"/>
          <w:szCs w:val="22"/>
        </w:rPr>
        <w:t>pravidelne uhrádzať príspevky</w:t>
      </w:r>
      <w:r w:rsidRPr="00504D0C">
        <w:rPr>
          <w:rFonts w:ascii="Arial" w:hAnsi="Arial" w:cs="Arial"/>
          <w:color w:val="auto"/>
          <w:sz w:val="22"/>
          <w:szCs w:val="22"/>
        </w:rPr>
        <w:t xml:space="preserve"> za pobyt dieťa v materskej škole v zmysle Všeobecne záväzného nariadenia mesta Žilina </w:t>
      </w:r>
      <w:r w:rsidRPr="00504D0C">
        <w:rPr>
          <w:rFonts w:ascii="Arial" w:hAnsi="Arial" w:cs="Arial"/>
          <w:b/>
          <w:bCs/>
          <w:color w:val="auto"/>
          <w:sz w:val="22"/>
          <w:szCs w:val="22"/>
        </w:rPr>
        <w:t xml:space="preserve">č. 17/2012 </w:t>
      </w:r>
      <w:r w:rsidRPr="00504D0C">
        <w:rPr>
          <w:rFonts w:ascii="Arial" w:hAnsi="Arial" w:cs="Arial"/>
          <w:color w:val="auto"/>
          <w:sz w:val="22"/>
          <w:szCs w:val="22"/>
        </w:rPr>
        <w:t xml:space="preserve">zo dňa 11.10.2012 o výške príspevku za pobyt dieťaťa v materskej škole zriadenej Mestom Žilina v súlade s § 28 ods. 5 školského zákona </w:t>
      </w:r>
      <w:r w:rsidRPr="00504D0C">
        <w:rPr>
          <w:rFonts w:ascii="Arial" w:hAnsi="Arial" w:cs="Arial"/>
          <w:b/>
          <w:bCs/>
          <w:color w:val="auto"/>
          <w:sz w:val="22"/>
          <w:szCs w:val="22"/>
        </w:rPr>
        <w:t xml:space="preserve">mesačne </w:t>
      </w:r>
      <w:r w:rsidRPr="00504D0C">
        <w:rPr>
          <w:rFonts w:ascii="Arial" w:hAnsi="Arial" w:cs="Arial"/>
          <w:color w:val="auto"/>
          <w:sz w:val="22"/>
          <w:szCs w:val="22"/>
        </w:rPr>
        <w:t xml:space="preserve">na jedno dieťa </w:t>
      </w:r>
      <w:r w:rsidRPr="00504D0C">
        <w:rPr>
          <w:rFonts w:ascii="Arial" w:hAnsi="Arial" w:cs="Arial"/>
          <w:b/>
          <w:bCs/>
          <w:color w:val="auto"/>
          <w:sz w:val="22"/>
          <w:szCs w:val="22"/>
        </w:rPr>
        <w:t xml:space="preserve">17 €, </w:t>
      </w:r>
      <w:r w:rsidR="00F63913" w:rsidRPr="00F63913">
        <w:rPr>
          <w:rFonts w:ascii="Arial" w:hAnsi="Arial" w:cs="Arial"/>
          <w:bCs/>
          <w:i/>
          <w:color w:val="auto"/>
          <w:sz w:val="20"/>
          <w:szCs w:val="20"/>
        </w:rPr>
        <w:t>(príloha č. 2)</w:t>
      </w:r>
    </w:p>
    <w:p w:rsidR="0090481B" w:rsidRDefault="0090481B" w:rsidP="00D60B43">
      <w:pPr>
        <w:pStyle w:val="Default"/>
        <w:numPr>
          <w:ilvl w:val="0"/>
          <w:numId w:val="87"/>
        </w:numPr>
        <w:spacing w:line="276" w:lineRule="auto"/>
        <w:jc w:val="both"/>
        <w:rPr>
          <w:rFonts w:ascii="Arial" w:hAnsi="Arial" w:cs="Arial"/>
          <w:color w:val="auto"/>
          <w:sz w:val="22"/>
          <w:szCs w:val="22"/>
        </w:rPr>
      </w:pPr>
      <w:r w:rsidRPr="00504D0C">
        <w:rPr>
          <w:rFonts w:ascii="Arial" w:hAnsi="Arial" w:cs="Arial"/>
          <w:b/>
          <w:color w:val="auto"/>
          <w:sz w:val="22"/>
          <w:szCs w:val="22"/>
        </w:rPr>
        <w:t>pravidelne uhrádzať príspevky</w:t>
      </w:r>
      <w:r w:rsidRPr="00504D0C">
        <w:rPr>
          <w:rFonts w:ascii="Arial" w:hAnsi="Arial" w:cs="Arial"/>
          <w:color w:val="auto"/>
          <w:sz w:val="22"/>
          <w:szCs w:val="22"/>
        </w:rPr>
        <w:t xml:space="preserve"> na stravovanie v zmysle Všeobecne záväzného nariadenia mesta Žilina </w:t>
      </w:r>
      <w:r w:rsidRPr="00504D0C">
        <w:rPr>
          <w:rFonts w:ascii="Arial" w:hAnsi="Arial" w:cs="Arial"/>
          <w:b/>
          <w:bCs/>
          <w:color w:val="auto"/>
          <w:sz w:val="22"/>
          <w:szCs w:val="22"/>
        </w:rPr>
        <w:t xml:space="preserve">č. 11/2012 zo dňa 1. 9. 2012, </w:t>
      </w:r>
      <w:r w:rsidRPr="00504D0C">
        <w:rPr>
          <w:rFonts w:ascii="Arial" w:hAnsi="Arial" w:cs="Arial"/>
          <w:color w:val="auto"/>
          <w:sz w:val="22"/>
          <w:szCs w:val="22"/>
        </w:rPr>
        <w:t xml:space="preserve">ktorým sa mení všeobecne záväzné nariadenie č. 6/2009 o príspevku na úhradu režijných nákladov v školskej jedálni a výdajnej školskej jedálni od zákonných zástupcov v súlade s § 140 ods. 9 školského zákona. </w:t>
      </w:r>
      <w:r w:rsidR="00F63913">
        <w:rPr>
          <w:rFonts w:ascii="Arial" w:hAnsi="Arial" w:cs="Arial"/>
          <w:i/>
          <w:color w:val="auto"/>
          <w:sz w:val="20"/>
          <w:szCs w:val="20"/>
        </w:rPr>
        <w:t>(príloha č.5)</w:t>
      </w:r>
    </w:p>
    <w:p w:rsidR="0090481B" w:rsidRPr="00043EB5" w:rsidRDefault="0090481B" w:rsidP="0090481B">
      <w:pPr>
        <w:pStyle w:val="Default"/>
        <w:spacing w:line="276" w:lineRule="auto"/>
        <w:jc w:val="both"/>
        <w:rPr>
          <w:rFonts w:ascii="Arial" w:hAnsi="Arial" w:cs="Arial"/>
          <w:color w:val="auto"/>
          <w:sz w:val="16"/>
          <w:szCs w:val="16"/>
        </w:rPr>
      </w:pPr>
    </w:p>
    <w:p w:rsidR="0090481B" w:rsidRPr="00504D0C" w:rsidRDefault="0090481B" w:rsidP="00F63913">
      <w:pPr>
        <w:autoSpaceDE w:val="0"/>
        <w:autoSpaceDN w:val="0"/>
        <w:adjustRightInd w:val="0"/>
        <w:spacing w:line="276" w:lineRule="auto"/>
        <w:jc w:val="both"/>
        <w:rPr>
          <w:rFonts w:ascii="Arial" w:hAnsi="Arial" w:cs="Arial"/>
          <w:b/>
          <w:bCs/>
          <w:sz w:val="22"/>
          <w:szCs w:val="22"/>
        </w:rPr>
      </w:pPr>
      <w:r w:rsidRPr="00504D0C">
        <w:rPr>
          <w:rFonts w:ascii="Arial" w:hAnsi="Arial" w:cs="Arial"/>
          <w:sz w:val="22"/>
          <w:szCs w:val="22"/>
        </w:rPr>
        <w:t xml:space="preserve">V prípade porušenia povinností zákonným zástupcom môže riaditeľka po predchádzajúcom upozornení </w:t>
      </w:r>
      <w:r w:rsidRPr="00504D0C">
        <w:rPr>
          <w:rFonts w:ascii="Arial" w:hAnsi="Arial" w:cs="Arial"/>
          <w:b/>
          <w:bCs/>
          <w:sz w:val="22"/>
          <w:szCs w:val="22"/>
        </w:rPr>
        <w:t>rozhodnúť o ukončení dochádzky dieťaťa do materskej školy.</w:t>
      </w:r>
    </w:p>
    <w:p w:rsidR="008957F4" w:rsidRDefault="008957F4" w:rsidP="00F63913">
      <w:pPr>
        <w:pStyle w:val="Default"/>
        <w:jc w:val="both"/>
        <w:rPr>
          <w:rFonts w:ascii="Arial" w:hAnsi="Arial" w:cs="Arial"/>
          <w:b/>
          <w:bCs/>
          <w:sz w:val="16"/>
          <w:szCs w:val="16"/>
        </w:rPr>
      </w:pPr>
    </w:p>
    <w:p w:rsidR="00043EB5" w:rsidRDefault="00043EB5" w:rsidP="00F55E5E">
      <w:pPr>
        <w:pStyle w:val="Default"/>
        <w:jc w:val="both"/>
        <w:rPr>
          <w:rFonts w:ascii="Arial" w:hAnsi="Arial" w:cs="Arial"/>
          <w:b/>
          <w:bCs/>
          <w:sz w:val="16"/>
          <w:szCs w:val="16"/>
        </w:rPr>
      </w:pPr>
    </w:p>
    <w:p w:rsidR="00043EB5" w:rsidRDefault="00043EB5" w:rsidP="00F55E5E">
      <w:pPr>
        <w:pStyle w:val="Default"/>
        <w:jc w:val="both"/>
        <w:rPr>
          <w:rFonts w:ascii="Arial" w:hAnsi="Arial" w:cs="Arial"/>
          <w:b/>
          <w:bCs/>
          <w:sz w:val="16"/>
          <w:szCs w:val="16"/>
        </w:rPr>
      </w:pPr>
    </w:p>
    <w:p w:rsidR="00043EB5" w:rsidRDefault="00043EB5" w:rsidP="00043EB5">
      <w:pPr>
        <w:autoSpaceDE w:val="0"/>
        <w:autoSpaceDN w:val="0"/>
        <w:adjustRightInd w:val="0"/>
        <w:spacing w:line="276" w:lineRule="auto"/>
        <w:jc w:val="both"/>
        <w:rPr>
          <w:rFonts w:ascii="Arial" w:hAnsi="Arial" w:cs="Arial"/>
          <w:b/>
          <w:sz w:val="22"/>
          <w:szCs w:val="22"/>
        </w:rPr>
      </w:pPr>
      <w:r w:rsidRPr="00B962A9">
        <w:rPr>
          <w:rFonts w:ascii="Arial" w:hAnsi="Arial" w:cs="Arial"/>
          <w:b/>
          <w:sz w:val="22"/>
          <w:szCs w:val="22"/>
        </w:rPr>
        <w:t>Pravidlá vzájomných vzťahov s pedagogickými zamestnancami a ďalšími zamestnancami materskej školy</w:t>
      </w:r>
    </w:p>
    <w:p w:rsidR="00043EB5" w:rsidRPr="00043EB5" w:rsidRDefault="00043EB5" w:rsidP="00043EB5">
      <w:pPr>
        <w:autoSpaceDE w:val="0"/>
        <w:autoSpaceDN w:val="0"/>
        <w:adjustRightInd w:val="0"/>
        <w:spacing w:line="276" w:lineRule="auto"/>
        <w:jc w:val="both"/>
        <w:rPr>
          <w:rFonts w:ascii="Arial" w:hAnsi="Arial" w:cs="Arial"/>
          <w:b/>
          <w:sz w:val="16"/>
          <w:szCs w:val="16"/>
        </w:rPr>
      </w:pPr>
    </w:p>
    <w:p w:rsidR="00043EB5" w:rsidRDefault="00043EB5" w:rsidP="00043EB5">
      <w:pPr>
        <w:autoSpaceDE w:val="0"/>
        <w:autoSpaceDN w:val="0"/>
        <w:adjustRightInd w:val="0"/>
        <w:spacing w:line="276" w:lineRule="auto"/>
        <w:jc w:val="both"/>
        <w:rPr>
          <w:rFonts w:ascii="Arial" w:hAnsi="Arial" w:cs="Arial"/>
          <w:sz w:val="22"/>
          <w:szCs w:val="22"/>
        </w:rPr>
      </w:pPr>
      <w:r w:rsidRPr="005E0605">
        <w:rPr>
          <w:rFonts w:ascii="Arial" w:hAnsi="Arial" w:cs="Arial"/>
          <w:sz w:val="22"/>
          <w:szCs w:val="22"/>
        </w:rPr>
        <w:t>Pedagogickí zamestnanci zodpovedajú za výchovu a vzdelávanie, ostatní zamestnanci zodpovedajú za plynulý chod prevádzky. Deti, zákonní zástupcovia, pedagogickí a ostatní zamestnanci sa navzájom rešpektujú, tolerujú a akceptujú, spoločne vytvárajú príjemnú klímu. Dokážu pomenovať pozitívne ukazovatele, poukazujú na nedostatky prostredníctvom dotazníkov, ankiet, schránky dôvery, ale aj otvorenými rozhovormi, aby sa v materskej škole pre deti vytvorilo podnetné prostredie.</w:t>
      </w:r>
      <w:r>
        <w:rPr>
          <w:rFonts w:ascii="Arial" w:hAnsi="Arial" w:cs="Arial"/>
          <w:sz w:val="22"/>
          <w:szCs w:val="22"/>
        </w:rPr>
        <w:t xml:space="preserve"> </w:t>
      </w:r>
    </w:p>
    <w:p w:rsidR="00043EB5" w:rsidRDefault="00043EB5" w:rsidP="00043EB5">
      <w:pPr>
        <w:autoSpaceDE w:val="0"/>
        <w:autoSpaceDN w:val="0"/>
        <w:adjustRightInd w:val="0"/>
        <w:spacing w:line="276" w:lineRule="auto"/>
        <w:jc w:val="both"/>
        <w:rPr>
          <w:rFonts w:ascii="Arial" w:hAnsi="Arial" w:cs="Arial"/>
          <w:sz w:val="22"/>
          <w:szCs w:val="22"/>
        </w:rPr>
      </w:pPr>
    </w:p>
    <w:p w:rsidR="00043EB5" w:rsidRPr="00F63913" w:rsidRDefault="00043EB5" w:rsidP="00043EB5">
      <w:pPr>
        <w:autoSpaceDE w:val="0"/>
        <w:autoSpaceDN w:val="0"/>
        <w:adjustRightInd w:val="0"/>
        <w:spacing w:line="276" w:lineRule="auto"/>
        <w:jc w:val="both"/>
        <w:rPr>
          <w:rFonts w:ascii="Arial" w:hAnsi="Arial" w:cs="Arial"/>
          <w:i/>
          <w:sz w:val="20"/>
          <w:szCs w:val="20"/>
        </w:rPr>
      </w:pPr>
      <w:r>
        <w:rPr>
          <w:rFonts w:ascii="Arial" w:hAnsi="Arial" w:cs="Arial"/>
          <w:sz w:val="22"/>
          <w:szCs w:val="22"/>
        </w:rPr>
        <w:t xml:space="preserve">Práva a povinnosti zamestnancov sú dané pracovnou náplňou jednotlivých zamestnancov a prílohou školského poriadku. </w:t>
      </w:r>
      <w:r w:rsidRPr="00F63913">
        <w:rPr>
          <w:rFonts w:ascii="Arial" w:hAnsi="Arial" w:cs="Arial"/>
          <w:i/>
          <w:sz w:val="20"/>
          <w:szCs w:val="20"/>
        </w:rPr>
        <w:t>(príloha č.</w:t>
      </w:r>
      <w:r w:rsidR="00641D99">
        <w:rPr>
          <w:rFonts w:ascii="Arial" w:hAnsi="Arial" w:cs="Arial"/>
          <w:i/>
          <w:sz w:val="20"/>
          <w:szCs w:val="20"/>
        </w:rPr>
        <w:t>8</w:t>
      </w:r>
      <w:r w:rsidRPr="00F63913">
        <w:rPr>
          <w:rFonts w:ascii="Arial" w:hAnsi="Arial" w:cs="Arial"/>
          <w:i/>
          <w:sz w:val="20"/>
          <w:szCs w:val="20"/>
        </w:rPr>
        <w:t xml:space="preserve">) </w:t>
      </w:r>
    </w:p>
    <w:p w:rsidR="00DB7AAA" w:rsidRPr="00F63913" w:rsidRDefault="00043EB5" w:rsidP="00F63913">
      <w:pPr>
        <w:autoSpaceDE w:val="0"/>
        <w:autoSpaceDN w:val="0"/>
        <w:adjustRightInd w:val="0"/>
        <w:spacing w:line="276" w:lineRule="auto"/>
        <w:jc w:val="both"/>
        <w:rPr>
          <w:rFonts w:ascii="Arial" w:hAnsi="Arial" w:cs="Arial"/>
          <w:sz w:val="22"/>
          <w:szCs w:val="22"/>
        </w:rPr>
      </w:pPr>
      <w:r w:rsidRPr="00B04A30">
        <w:rPr>
          <w:rFonts w:ascii="Arial" w:hAnsi="Arial" w:cs="Arial"/>
          <w:sz w:val="22"/>
          <w:szCs w:val="22"/>
        </w:rPr>
        <w:t> </w:t>
      </w:r>
    </w:p>
    <w:p w:rsidR="00DB7AAA" w:rsidRDefault="00DB7AAA" w:rsidP="00DD4B2D">
      <w:pPr>
        <w:pStyle w:val="Default"/>
        <w:spacing w:line="276" w:lineRule="auto"/>
        <w:jc w:val="both"/>
        <w:rPr>
          <w:rFonts w:ascii="Arial" w:hAnsi="Arial" w:cs="Arial"/>
          <w:b/>
          <w:bCs/>
        </w:rPr>
      </w:pPr>
    </w:p>
    <w:p w:rsidR="001D5BEC" w:rsidRDefault="001D5BEC" w:rsidP="00EF6B45">
      <w:pPr>
        <w:autoSpaceDE w:val="0"/>
        <w:autoSpaceDN w:val="0"/>
        <w:adjustRightInd w:val="0"/>
        <w:spacing w:line="276" w:lineRule="auto"/>
        <w:rPr>
          <w:rFonts w:ascii="Arial" w:hAnsi="Arial" w:cs="Arial"/>
          <w:b/>
          <w:color w:val="000000"/>
        </w:rPr>
      </w:pPr>
    </w:p>
    <w:p w:rsidR="001D5BEC" w:rsidRDefault="001D5BEC" w:rsidP="00DD4B2D">
      <w:pPr>
        <w:autoSpaceDE w:val="0"/>
        <w:autoSpaceDN w:val="0"/>
        <w:adjustRightInd w:val="0"/>
        <w:spacing w:line="276" w:lineRule="auto"/>
        <w:ind w:left="360"/>
        <w:jc w:val="center"/>
        <w:rPr>
          <w:rFonts w:ascii="Arial" w:hAnsi="Arial" w:cs="Arial"/>
          <w:b/>
          <w:color w:val="000000"/>
        </w:rPr>
      </w:pPr>
      <w:r w:rsidRPr="001D5BEC">
        <w:rPr>
          <w:rFonts w:ascii="Arial" w:hAnsi="Arial" w:cs="Arial"/>
          <w:b/>
          <w:color w:val="000000"/>
        </w:rPr>
        <w:t xml:space="preserve">Článok </w:t>
      </w:r>
      <w:r w:rsidR="00EF6B45">
        <w:rPr>
          <w:rFonts w:ascii="Arial" w:hAnsi="Arial" w:cs="Arial"/>
          <w:b/>
          <w:color w:val="000000"/>
        </w:rPr>
        <w:t>4</w:t>
      </w:r>
    </w:p>
    <w:p w:rsidR="00F63913" w:rsidRPr="00F63913" w:rsidRDefault="00F63913" w:rsidP="00F63913">
      <w:pPr>
        <w:autoSpaceDE w:val="0"/>
        <w:autoSpaceDN w:val="0"/>
        <w:adjustRightInd w:val="0"/>
        <w:spacing w:line="276" w:lineRule="auto"/>
        <w:rPr>
          <w:rFonts w:ascii="Arial" w:hAnsi="Arial" w:cs="Arial"/>
          <w:b/>
          <w:color w:val="000000"/>
          <w:sz w:val="16"/>
          <w:szCs w:val="16"/>
        </w:rPr>
      </w:pPr>
    </w:p>
    <w:p w:rsidR="001D5BEC" w:rsidRDefault="001D5BEC" w:rsidP="00DD4B2D">
      <w:pPr>
        <w:autoSpaceDE w:val="0"/>
        <w:autoSpaceDN w:val="0"/>
        <w:adjustRightInd w:val="0"/>
        <w:spacing w:line="276" w:lineRule="auto"/>
        <w:ind w:left="360"/>
        <w:jc w:val="center"/>
        <w:rPr>
          <w:rFonts w:ascii="Arial" w:hAnsi="Arial" w:cs="Arial"/>
          <w:b/>
          <w:color w:val="000000"/>
        </w:rPr>
      </w:pPr>
      <w:r w:rsidRPr="001D5BEC">
        <w:rPr>
          <w:rFonts w:ascii="Arial" w:hAnsi="Arial" w:cs="Arial"/>
          <w:b/>
          <w:color w:val="000000"/>
        </w:rPr>
        <w:t>Prevádzka a vnútorný režim materskej školy</w:t>
      </w:r>
    </w:p>
    <w:p w:rsidR="00EF6B45" w:rsidRDefault="00EF6B45" w:rsidP="00DD4B2D">
      <w:pPr>
        <w:autoSpaceDE w:val="0"/>
        <w:autoSpaceDN w:val="0"/>
        <w:adjustRightInd w:val="0"/>
        <w:spacing w:line="276" w:lineRule="auto"/>
        <w:ind w:left="360"/>
        <w:jc w:val="center"/>
        <w:rPr>
          <w:rFonts w:ascii="Arial" w:hAnsi="Arial" w:cs="Arial"/>
          <w:b/>
          <w:color w:val="000000"/>
        </w:rPr>
      </w:pPr>
    </w:p>
    <w:p w:rsidR="001D5BEC" w:rsidRPr="001D5BEC" w:rsidRDefault="001D5BEC" w:rsidP="00DD4B2D">
      <w:pPr>
        <w:autoSpaceDE w:val="0"/>
        <w:autoSpaceDN w:val="0"/>
        <w:adjustRightInd w:val="0"/>
        <w:spacing w:line="276" w:lineRule="auto"/>
        <w:ind w:left="360"/>
        <w:jc w:val="center"/>
        <w:rPr>
          <w:rFonts w:ascii="Arial" w:hAnsi="Arial" w:cs="Arial"/>
          <w:b/>
          <w:color w:val="000000"/>
          <w:sz w:val="16"/>
          <w:szCs w:val="16"/>
        </w:rPr>
      </w:pPr>
    </w:p>
    <w:p w:rsidR="00EF6B45" w:rsidRDefault="00EF6B45" w:rsidP="00EF6B45">
      <w:pPr>
        <w:autoSpaceDE w:val="0"/>
        <w:autoSpaceDN w:val="0"/>
        <w:adjustRightInd w:val="0"/>
        <w:spacing w:line="276" w:lineRule="auto"/>
        <w:jc w:val="both"/>
        <w:rPr>
          <w:rFonts w:ascii="Arial" w:hAnsi="Arial" w:cs="Arial"/>
          <w:b/>
          <w:bCs/>
          <w:i/>
          <w:sz w:val="22"/>
          <w:szCs w:val="22"/>
        </w:rPr>
      </w:pPr>
      <w:r w:rsidRPr="00D274B4">
        <w:rPr>
          <w:rFonts w:ascii="Arial" w:hAnsi="Arial" w:cs="Arial"/>
          <w:sz w:val="22"/>
          <w:szCs w:val="22"/>
        </w:rPr>
        <w:t xml:space="preserve">Materská škola je v prevádzke v pracovných dňoch   </w:t>
      </w:r>
      <w:r w:rsidRPr="00D274B4">
        <w:rPr>
          <w:rFonts w:ascii="Arial" w:hAnsi="Arial" w:cs="Arial"/>
          <w:b/>
          <w:bCs/>
          <w:i/>
          <w:sz w:val="22"/>
          <w:szCs w:val="22"/>
        </w:rPr>
        <w:t>od   6.30  hod.  do  16.00   hod.</w:t>
      </w:r>
      <w:r>
        <w:rPr>
          <w:rFonts w:ascii="Arial" w:hAnsi="Arial" w:cs="Arial"/>
          <w:b/>
          <w:bCs/>
          <w:i/>
          <w:sz w:val="22"/>
          <w:szCs w:val="22"/>
        </w:rPr>
        <w:t xml:space="preserve"> </w:t>
      </w:r>
    </w:p>
    <w:p w:rsidR="00EF6B45" w:rsidRPr="00EF6B45" w:rsidRDefault="00EF6B45" w:rsidP="00EF6B45">
      <w:pPr>
        <w:autoSpaceDE w:val="0"/>
        <w:autoSpaceDN w:val="0"/>
        <w:adjustRightInd w:val="0"/>
        <w:spacing w:line="276" w:lineRule="auto"/>
        <w:jc w:val="both"/>
        <w:rPr>
          <w:rFonts w:ascii="Arial" w:hAnsi="Arial" w:cs="Arial"/>
          <w:b/>
          <w:bCs/>
          <w:sz w:val="16"/>
          <w:szCs w:val="16"/>
        </w:rPr>
      </w:pPr>
    </w:p>
    <w:p w:rsidR="00EF6B45" w:rsidRDefault="00EF6B45" w:rsidP="00F63913">
      <w:pPr>
        <w:autoSpaceDE w:val="0"/>
        <w:autoSpaceDN w:val="0"/>
        <w:adjustRightInd w:val="0"/>
        <w:spacing w:line="276" w:lineRule="auto"/>
        <w:jc w:val="both"/>
        <w:rPr>
          <w:rFonts w:ascii="Arial" w:hAnsi="Arial" w:cs="Arial"/>
          <w:bCs/>
          <w:sz w:val="22"/>
          <w:szCs w:val="22"/>
        </w:rPr>
      </w:pPr>
      <w:r>
        <w:rPr>
          <w:rFonts w:ascii="Arial" w:hAnsi="Arial" w:cs="Arial"/>
          <w:bCs/>
          <w:sz w:val="22"/>
          <w:szCs w:val="22"/>
        </w:rPr>
        <w:t xml:space="preserve">Prevádzka materskej školy bola prerokovaná so zákonnými zástupcami detí na prvom  združení rodičov dňa : </w:t>
      </w:r>
    </w:p>
    <w:p w:rsidR="00EF6B45" w:rsidRPr="00EF6B45" w:rsidRDefault="00EF6B45" w:rsidP="00EF6B45">
      <w:pPr>
        <w:autoSpaceDE w:val="0"/>
        <w:autoSpaceDN w:val="0"/>
        <w:adjustRightInd w:val="0"/>
        <w:spacing w:line="276" w:lineRule="auto"/>
        <w:jc w:val="both"/>
        <w:rPr>
          <w:rFonts w:ascii="Arial" w:hAnsi="Arial" w:cs="Arial"/>
          <w:bCs/>
          <w:sz w:val="16"/>
          <w:szCs w:val="16"/>
        </w:rPr>
      </w:pPr>
    </w:p>
    <w:p w:rsidR="00EF6B45" w:rsidRPr="00AF413C" w:rsidRDefault="00EF6B45" w:rsidP="00EF6B45">
      <w:pPr>
        <w:autoSpaceDE w:val="0"/>
        <w:autoSpaceDN w:val="0"/>
        <w:adjustRightInd w:val="0"/>
        <w:spacing w:line="276" w:lineRule="auto"/>
        <w:jc w:val="both"/>
        <w:rPr>
          <w:rFonts w:ascii="Arial" w:hAnsi="Arial" w:cs="Arial"/>
          <w:b/>
          <w:bCs/>
          <w:sz w:val="22"/>
          <w:szCs w:val="22"/>
        </w:rPr>
      </w:pPr>
      <w:r>
        <w:rPr>
          <w:rFonts w:ascii="Arial" w:hAnsi="Arial" w:cs="Arial"/>
          <w:bCs/>
          <w:sz w:val="22"/>
          <w:szCs w:val="22"/>
        </w:rPr>
        <w:t xml:space="preserve">Vymedzený čas prevádzky materskej školy je určený ako hraničný. </w:t>
      </w:r>
      <w:r w:rsidRPr="00AF413C">
        <w:rPr>
          <w:rFonts w:ascii="Arial" w:hAnsi="Arial" w:cs="Arial"/>
          <w:b/>
          <w:bCs/>
          <w:sz w:val="22"/>
          <w:szCs w:val="22"/>
        </w:rPr>
        <w:t>Pred 06.30 hod. a ani po 16.00 hod. nesmú byť deti v materskej škole.</w:t>
      </w:r>
    </w:p>
    <w:p w:rsidR="00EF6B45" w:rsidRPr="00EF6B45" w:rsidRDefault="00EF6B45" w:rsidP="00EF6B45">
      <w:pPr>
        <w:autoSpaceDE w:val="0"/>
        <w:autoSpaceDN w:val="0"/>
        <w:adjustRightInd w:val="0"/>
        <w:spacing w:line="276" w:lineRule="auto"/>
        <w:jc w:val="both"/>
        <w:rPr>
          <w:rFonts w:ascii="Arial" w:hAnsi="Arial" w:cs="Arial"/>
          <w:b/>
          <w:bCs/>
          <w:color w:val="FF0000"/>
          <w:sz w:val="16"/>
          <w:szCs w:val="16"/>
        </w:rPr>
      </w:pPr>
    </w:p>
    <w:p w:rsidR="00EF6B45" w:rsidRPr="00D274B4" w:rsidRDefault="00EF6B45" w:rsidP="00EF6B45">
      <w:pPr>
        <w:autoSpaceDE w:val="0"/>
        <w:autoSpaceDN w:val="0"/>
        <w:adjustRightInd w:val="0"/>
        <w:spacing w:line="276" w:lineRule="auto"/>
        <w:jc w:val="both"/>
        <w:rPr>
          <w:rFonts w:ascii="Arial" w:hAnsi="Arial" w:cs="Arial"/>
          <w:sz w:val="22"/>
          <w:szCs w:val="22"/>
        </w:rPr>
      </w:pPr>
      <w:r w:rsidRPr="00D274B4">
        <w:rPr>
          <w:rFonts w:ascii="Arial" w:hAnsi="Arial" w:cs="Arial"/>
          <w:sz w:val="22"/>
          <w:szCs w:val="22"/>
        </w:rPr>
        <w:t xml:space="preserve">Riaditeľka materskej školy :  </w:t>
      </w:r>
      <w:r w:rsidR="00675704">
        <w:rPr>
          <w:rFonts w:ascii="Arial" w:hAnsi="Arial" w:cs="Arial"/>
          <w:b/>
          <w:i/>
          <w:sz w:val="22"/>
          <w:szCs w:val="22"/>
        </w:rPr>
        <w:t>Jaroslava Rybáriková</w:t>
      </w:r>
    </w:p>
    <w:p w:rsidR="00EF6B45" w:rsidRPr="009B004F" w:rsidRDefault="00EF6B45" w:rsidP="00EF6B45">
      <w:pPr>
        <w:autoSpaceDE w:val="0"/>
        <w:autoSpaceDN w:val="0"/>
        <w:adjustRightInd w:val="0"/>
        <w:spacing w:line="276" w:lineRule="auto"/>
        <w:ind w:left="2268" w:hanging="2268"/>
        <w:jc w:val="both"/>
        <w:rPr>
          <w:rFonts w:ascii="Arial" w:hAnsi="Arial" w:cs="Arial"/>
          <w:b/>
          <w:bCs/>
          <w:sz w:val="22"/>
          <w:szCs w:val="22"/>
        </w:rPr>
      </w:pPr>
      <w:r w:rsidRPr="00DA310A">
        <w:rPr>
          <w:rFonts w:ascii="Arial" w:hAnsi="Arial" w:cs="Arial"/>
          <w:sz w:val="22"/>
          <w:szCs w:val="22"/>
          <w:u w:val="single"/>
        </w:rPr>
        <w:t>Konzultačné hodiny</w:t>
      </w:r>
      <w:r w:rsidRPr="00D274B4">
        <w:rPr>
          <w:rFonts w:ascii="Arial" w:hAnsi="Arial" w:cs="Arial"/>
          <w:sz w:val="22"/>
          <w:szCs w:val="22"/>
        </w:rPr>
        <w:t>:</w:t>
      </w:r>
      <w:r w:rsidRPr="00D274B4">
        <w:rPr>
          <w:rFonts w:ascii="Arial" w:hAnsi="Arial" w:cs="Arial"/>
          <w:i/>
          <w:sz w:val="22"/>
          <w:szCs w:val="22"/>
        </w:rPr>
        <w:t xml:space="preserve"> </w:t>
      </w:r>
      <w:r w:rsidRPr="00D274B4">
        <w:rPr>
          <w:rFonts w:ascii="Arial" w:hAnsi="Arial" w:cs="Arial"/>
          <w:b/>
          <w:i/>
          <w:sz w:val="22"/>
          <w:szCs w:val="22"/>
        </w:rPr>
        <w:t>pondelok a streda</w:t>
      </w:r>
      <w:r w:rsidRPr="00D274B4">
        <w:rPr>
          <w:rFonts w:ascii="Arial" w:hAnsi="Arial" w:cs="Arial"/>
          <w:i/>
          <w:sz w:val="22"/>
          <w:szCs w:val="22"/>
        </w:rPr>
        <w:t xml:space="preserve"> </w:t>
      </w:r>
      <w:r w:rsidRPr="00D274B4">
        <w:rPr>
          <w:rFonts w:ascii="Arial" w:hAnsi="Arial" w:cs="Arial"/>
          <w:b/>
          <w:bCs/>
          <w:i/>
          <w:sz w:val="22"/>
          <w:szCs w:val="22"/>
        </w:rPr>
        <w:t>od 10.30 hod. do 11.30 hod.</w:t>
      </w:r>
      <w:r w:rsidRPr="00D274B4">
        <w:rPr>
          <w:rFonts w:ascii="Arial" w:hAnsi="Arial" w:cs="Arial"/>
          <w:b/>
          <w:bCs/>
          <w:sz w:val="22"/>
          <w:szCs w:val="22"/>
        </w:rPr>
        <w:t xml:space="preserve"> </w:t>
      </w:r>
      <w:r w:rsidRPr="00D274B4">
        <w:rPr>
          <w:rFonts w:ascii="Arial" w:hAnsi="Arial" w:cs="Arial"/>
          <w:sz w:val="22"/>
          <w:szCs w:val="22"/>
        </w:rPr>
        <w:t xml:space="preserve">prípadne </w:t>
      </w:r>
      <w:r w:rsidRPr="00137401">
        <w:rPr>
          <w:rFonts w:ascii="Arial" w:hAnsi="Arial" w:cs="Arial"/>
          <w:sz w:val="22"/>
          <w:szCs w:val="22"/>
        </w:rPr>
        <w:t xml:space="preserve">podľa </w:t>
      </w:r>
      <w:r>
        <w:rPr>
          <w:rFonts w:ascii="Arial" w:hAnsi="Arial" w:cs="Arial"/>
          <w:sz w:val="22"/>
          <w:szCs w:val="22"/>
        </w:rPr>
        <w:t xml:space="preserve">             </w:t>
      </w:r>
      <w:r w:rsidRPr="00137401">
        <w:rPr>
          <w:rFonts w:ascii="Arial" w:hAnsi="Arial" w:cs="Arial"/>
          <w:sz w:val="22"/>
          <w:szCs w:val="22"/>
        </w:rPr>
        <w:t>predchádzajúceho dohovoru.</w:t>
      </w:r>
    </w:p>
    <w:p w:rsidR="00EF6B45" w:rsidRDefault="00EF6B45" w:rsidP="00EF6B45">
      <w:pPr>
        <w:autoSpaceDE w:val="0"/>
        <w:autoSpaceDN w:val="0"/>
        <w:adjustRightInd w:val="0"/>
        <w:spacing w:line="276" w:lineRule="auto"/>
        <w:jc w:val="both"/>
        <w:rPr>
          <w:rFonts w:ascii="Arial" w:hAnsi="Arial" w:cs="Arial"/>
          <w:sz w:val="22"/>
          <w:szCs w:val="22"/>
        </w:rPr>
      </w:pPr>
    </w:p>
    <w:p w:rsidR="00EF6B45" w:rsidRPr="00D274B4" w:rsidRDefault="00EF6B45" w:rsidP="00EF6B45">
      <w:pPr>
        <w:autoSpaceDE w:val="0"/>
        <w:autoSpaceDN w:val="0"/>
        <w:adjustRightInd w:val="0"/>
        <w:spacing w:line="276" w:lineRule="auto"/>
        <w:jc w:val="both"/>
        <w:rPr>
          <w:rFonts w:ascii="Arial" w:hAnsi="Arial" w:cs="Arial"/>
          <w:b/>
          <w:bCs/>
          <w:i/>
          <w:sz w:val="22"/>
          <w:szCs w:val="22"/>
        </w:rPr>
      </w:pPr>
      <w:r w:rsidRPr="00D274B4">
        <w:rPr>
          <w:rFonts w:ascii="Arial" w:hAnsi="Arial" w:cs="Arial"/>
          <w:sz w:val="22"/>
          <w:szCs w:val="22"/>
        </w:rPr>
        <w:t xml:space="preserve">Vedúca školskej jedálne:  </w:t>
      </w:r>
      <w:r w:rsidRPr="00D274B4">
        <w:rPr>
          <w:rFonts w:ascii="Arial" w:hAnsi="Arial" w:cs="Arial"/>
          <w:b/>
          <w:i/>
          <w:sz w:val="22"/>
          <w:szCs w:val="22"/>
        </w:rPr>
        <w:t>Viera Tlacháčová</w:t>
      </w:r>
    </w:p>
    <w:p w:rsidR="00EF6B45" w:rsidRPr="00D274B4" w:rsidRDefault="00EF6B45" w:rsidP="00EF6B45">
      <w:pPr>
        <w:autoSpaceDE w:val="0"/>
        <w:autoSpaceDN w:val="0"/>
        <w:adjustRightInd w:val="0"/>
        <w:spacing w:line="276" w:lineRule="auto"/>
        <w:ind w:left="3261" w:hanging="3261"/>
        <w:jc w:val="both"/>
        <w:rPr>
          <w:rFonts w:ascii="Arial" w:hAnsi="Arial" w:cs="Arial"/>
          <w:b/>
          <w:bCs/>
          <w:sz w:val="22"/>
          <w:szCs w:val="22"/>
        </w:rPr>
      </w:pPr>
      <w:r w:rsidRPr="00DA310A">
        <w:rPr>
          <w:rFonts w:ascii="Arial" w:hAnsi="Arial" w:cs="Arial"/>
          <w:sz w:val="22"/>
          <w:szCs w:val="22"/>
          <w:u w:val="single"/>
        </w:rPr>
        <w:t>Úradné hodiny pre verejnosť</w:t>
      </w:r>
      <w:r w:rsidRPr="00D274B4">
        <w:rPr>
          <w:rFonts w:ascii="Arial" w:hAnsi="Arial" w:cs="Arial"/>
          <w:sz w:val="22"/>
          <w:szCs w:val="22"/>
        </w:rPr>
        <w:t xml:space="preserve">: </w:t>
      </w:r>
      <w:r w:rsidRPr="00D274B4">
        <w:rPr>
          <w:rFonts w:ascii="Arial" w:hAnsi="Arial" w:cs="Arial"/>
          <w:b/>
          <w:i/>
          <w:sz w:val="22"/>
          <w:szCs w:val="22"/>
        </w:rPr>
        <w:t>denne od  7.00 hod.  do  8.00  hod.</w:t>
      </w:r>
      <w:r w:rsidRPr="00D274B4">
        <w:rPr>
          <w:rFonts w:ascii="Arial" w:hAnsi="Arial" w:cs="Arial"/>
          <w:sz w:val="22"/>
          <w:szCs w:val="22"/>
        </w:rPr>
        <w:t xml:space="preserve"> prípadne podľa predchádzajúceho dohovoru</w:t>
      </w:r>
      <w:r w:rsidRPr="00137401">
        <w:rPr>
          <w:rFonts w:ascii="Arial" w:hAnsi="Arial" w:cs="Arial"/>
          <w:sz w:val="22"/>
          <w:szCs w:val="22"/>
        </w:rPr>
        <w:t>.</w:t>
      </w:r>
    </w:p>
    <w:p w:rsidR="00EF6B45" w:rsidRDefault="00EF6B45" w:rsidP="00EF6B45">
      <w:pPr>
        <w:autoSpaceDE w:val="0"/>
        <w:autoSpaceDN w:val="0"/>
        <w:adjustRightInd w:val="0"/>
        <w:spacing w:line="276" w:lineRule="auto"/>
        <w:jc w:val="both"/>
        <w:rPr>
          <w:rFonts w:ascii="Arial" w:hAnsi="Arial" w:cs="Arial"/>
          <w:sz w:val="22"/>
          <w:szCs w:val="22"/>
        </w:rPr>
      </w:pPr>
    </w:p>
    <w:p w:rsidR="007F201E" w:rsidRDefault="007F201E" w:rsidP="00DD4B2D">
      <w:pPr>
        <w:autoSpaceDE w:val="0"/>
        <w:autoSpaceDN w:val="0"/>
        <w:adjustRightInd w:val="0"/>
        <w:spacing w:line="276" w:lineRule="auto"/>
        <w:jc w:val="both"/>
        <w:rPr>
          <w:rFonts w:ascii="Arial" w:hAnsi="Arial" w:cs="Arial"/>
          <w:color w:val="000000"/>
          <w:sz w:val="22"/>
          <w:szCs w:val="22"/>
        </w:rPr>
      </w:pPr>
    </w:p>
    <w:p w:rsidR="00FE5534" w:rsidRPr="007B3858" w:rsidRDefault="00FE5534" w:rsidP="00DD4B2D">
      <w:pPr>
        <w:autoSpaceDE w:val="0"/>
        <w:autoSpaceDN w:val="0"/>
        <w:adjustRightInd w:val="0"/>
        <w:spacing w:line="276" w:lineRule="auto"/>
        <w:jc w:val="both"/>
        <w:rPr>
          <w:rFonts w:ascii="Arial" w:hAnsi="Arial" w:cs="Arial"/>
          <w:b/>
          <w:bCs/>
        </w:rPr>
      </w:pPr>
      <w:r w:rsidRPr="007B3858">
        <w:rPr>
          <w:rFonts w:ascii="Arial" w:hAnsi="Arial" w:cs="Arial"/>
          <w:b/>
          <w:bCs/>
        </w:rPr>
        <w:t xml:space="preserve">1. Organizácia tried a vekové zloženie detí:  </w:t>
      </w:r>
    </w:p>
    <w:p w:rsidR="00FE5534" w:rsidRPr="00FE5534" w:rsidRDefault="00FE5534" w:rsidP="00DD4B2D">
      <w:pPr>
        <w:autoSpaceDE w:val="0"/>
        <w:autoSpaceDN w:val="0"/>
        <w:adjustRightInd w:val="0"/>
        <w:spacing w:line="276" w:lineRule="auto"/>
        <w:jc w:val="both"/>
        <w:rPr>
          <w:rFonts w:ascii="Arial" w:hAnsi="Arial" w:cs="Arial"/>
          <w:bCs/>
          <w:sz w:val="16"/>
          <w:szCs w:val="16"/>
        </w:rPr>
      </w:pPr>
    </w:p>
    <w:p w:rsidR="00FE5534" w:rsidRPr="00D274B4" w:rsidRDefault="00FE5534" w:rsidP="007B3858">
      <w:pPr>
        <w:autoSpaceDE w:val="0"/>
        <w:autoSpaceDN w:val="0"/>
        <w:adjustRightInd w:val="0"/>
        <w:spacing w:line="276" w:lineRule="auto"/>
        <w:jc w:val="both"/>
        <w:rPr>
          <w:rFonts w:ascii="Arial" w:hAnsi="Arial" w:cs="Arial"/>
          <w:bCs/>
          <w:sz w:val="22"/>
          <w:szCs w:val="22"/>
        </w:rPr>
      </w:pPr>
      <w:r w:rsidRPr="00D274B4">
        <w:rPr>
          <w:rFonts w:ascii="Arial" w:hAnsi="Arial" w:cs="Arial"/>
          <w:bCs/>
          <w:sz w:val="22"/>
          <w:szCs w:val="22"/>
        </w:rPr>
        <w:t>1. trieda</w:t>
      </w:r>
      <w:r>
        <w:rPr>
          <w:rFonts w:ascii="Arial" w:hAnsi="Arial" w:cs="Arial"/>
          <w:bCs/>
          <w:sz w:val="22"/>
          <w:szCs w:val="22"/>
        </w:rPr>
        <w:t xml:space="preserve"> </w:t>
      </w:r>
      <w:r w:rsidRPr="00D274B4">
        <w:rPr>
          <w:rFonts w:ascii="Arial" w:hAnsi="Arial" w:cs="Arial"/>
          <w:bCs/>
          <w:sz w:val="22"/>
          <w:szCs w:val="22"/>
        </w:rPr>
        <w:t>:</w:t>
      </w:r>
      <w:r>
        <w:rPr>
          <w:rFonts w:ascii="Arial" w:hAnsi="Arial" w:cs="Arial"/>
          <w:bCs/>
          <w:sz w:val="22"/>
          <w:szCs w:val="22"/>
        </w:rPr>
        <w:t xml:space="preserve">  </w:t>
      </w:r>
      <w:r w:rsidRPr="00DD47FB">
        <w:rPr>
          <w:rFonts w:ascii="Arial" w:hAnsi="Arial" w:cs="Arial"/>
          <w:b/>
          <w:bCs/>
          <w:sz w:val="22"/>
          <w:szCs w:val="22"/>
        </w:rPr>
        <w:t>motýliky</w:t>
      </w:r>
      <w:r>
        <w:rPr>
          <w:rFonts w:ascii="Arial" w:hAnsi="Arial" w:cs="Arial"/>
          <w:b/>
          <w:bCs/>
          <w:sz w:val="22"/>
          <w:szCs w:val="22"/>
        </w:rPr>
        <w:t xml:space="preserve"> -   </w:t>
      </w:r>
      <w:r w:rsidRPr="00D274B4">
        <w:rPr>
          <w:rFonts w:ascii="Arial" w:hAnsi="Arial" w:cs="Arial"/>
          <w:bCs/>
          <w:sz w:val="22"/>
          <w:szCs w:val="22"/>
        </w:rPr>
        <w:t>3 - 4,5  ročné deti</w:t>
      </w:r>
      <w:r w:rsidRPr="00D274B4">
        <w:rPr>
          <w:rFonts w:ascii="Arial" w:hAnsi="Arial" w:cs="Arial"/>
          <w:bCs/>
          <w:sz w:val="22"/>
          <w:szCs w:val="22"/>
        </w:rPr>
        <w:tab/>
      </w:r>
      <w:r w:rsidRPr="00D274B4">
        <w:rPr>
          <w:rFonts w:ascii="Arial" w:hAnsi="Arial" w:cs="Arial"/>
          <w:bCs/>
          <w:sz w:val="22"/>
          <w:szCs w:val="22"/>
          <w:u w:val="single"/>
        </w:rPr>
        <w:t>vyučujúce</w:t>
      </w:r>
      <w:r w:rsidRPr="00D274B4">
        <w:rPr>
          <w:rFonts w:ascii="Arial" w:hAnsi="Arial" w:cs="Arial"/>
          <w:bCs/>
          <w:sz w:val="22"/>
          <w:szCs w:val="22"/>
        </w:rPr>
        <w:t xml:space="preserve"> :</w:t>
      </w:r>
      <w:r>
        <w:rPr>
          <w:rFonts w:ascii="Arial" w:hAnsi="Arial" w:cs="Arial"/>
          <w:bCs/>
          <w:sz w:val="22"/>
          <w:szCs w:val="22"/>
        </w:rPr>
        <w:tab/>
      </w:r>
      <w:r w:rsidR="00675704">
        <w:rPr>
          <w:rFonts w:ascii="Arial" w:hAnsi="Arial" w:cs="Arial"/>
          <w:bCs/>
          <w:sz w:val="22"/>
          <w:szCs w:val="22"/>
        </w:rPr>
        <w:t>Viera Tarabčíková – vedúca MZ</w:t>
      </w:r>
    </w:p>
    <w:p w:rsidR="00FE5534" w:rsidRPr="00B50439" w:rsidRDefault="00FE5534" w:rsidP="007B3858">
      <w:pPr>
        <w:autoSpaceDE w:val="0"/>
        <w:autoSpaceDN w:val="0"/>
        <w:adjustRightInd w:val="0"/>
        <w:spacing w:line="276" w:lineRule="auto"/>
        <w:jc w:val="both"/>
        <w:rPr>
          <w:rFonts w:ascii="Arial" w:hAnsi="Arial" w:cs="Arial"/>
          <w:bCs/>
          <w:sz w:val="22"/>
          <w:szCs w:val="22"/>
        </w:rPr>
      </w:pPr>
      <w:r w:rsidRPr="00D274B4">
        <w:rPr>
          <w:rFonts w:ascii="Arial" w:hAnsi="Arial" w:cs="Arial"/>
          <w:bCs/>
          <w:sz w:val="22"/>
          <w:szCs w:val="22"/>
        </w:rPr>
        <w:t xml:space="preserve">  </w:t>
      </w:r>
      <w:r>
        <w:rPr>
          <w:rFonts w:ascii="Arial" w:hAnsi="Arial" w:cs="Arial"/>
          <w:bCs/>
          <w:sz w:val="22"/>
          <w:szCs w:val="22"/>
        </w:rPr>
        <w:t xml:space="preserve">  (prízemie)</w:t>
      </w:r>
      <w:r w:rsidRPr="00D274B4">
        <w:rPr>
          <w:rFonts w:ascii="Arial" w:hAnsi="Arial" w:cs="Arial"/>
          <w:bCs/>
          <w:sz w:val="22"/>
          <w:szCs w:val="22"/>
        </w:rPr>
        <w:t xml:space="preserve">                                                                    </w:t>
      </w:r>
      <w:r>
        <w:rPr>
          <w:rFonts w:ascii="Arial" w:hAnsi="Arial" w:cs="Arial"/>
          <w:bCs/>
          <w:sz w:val="22"/>
          <w:szCs w:val="22"/>
        </w:rPr>
        <w:tab/>
      </w:r>
      <w:r w:rsidRPr="00D274B4">
        <w:rPr>
          <w:rFonts w:ascii="Arial" w:hAnsi="Arial" w:cs="Arial"/>
          <w:bCs/>
          <w:sz w:val="22"/>
          <w:szCs w:val="22"/>
        </w:rPr>
        <w:t>Tatiana Zuberová</w:t>
      </w:r>
      <w:r w:rsidR="00675704">
        <w:rPr>
          <w:rFonts w:ascii="Arial" w:hAnsi="Arial" w:cs="Arial"/>
          <w:bCs/>
          <w:sz w:val="22"/>
          <w:szCs w:val="22"/>
        </w:rPr>
        <w:t xml:space="preserve"> –  </w:t>
      </w:r>
      <w:r w:rsidR="00675704" w:rsidRPr="00D274B4">
        <w:rPr>
          <w:rFonts w:ascii="Arial" w:hAnsi="Arial" w:cs="Arial"/>
          <w:bCs/>
          <w:sz w:val="22"/>
          <w:szCs w:val="22"/>
        </w:rPr>
        <w:t>triedna učiteľka</w:t>
      </w:r>
      <w:r w:rsidRPr="00D274B4">
        <w:rPr>
          <w:rFonts w:ascii="Arial" w:hAnsi="Arial" w:cs="Arial"/>
          <w:bCs/>
          <w:sz w:val="22"/>
          <w:szCs w:val="22"/>
        </w:rPr>
        <w:tab/>
      </w:r>
      <w:r w:rsidRPr="00D274B4">
        <w:rPr>
          <w:rFonts w:ascii="Arial" w:hAnsi="Arial" w:cs="Arial"/>
          <w:bCs/>
          <w:sz w:val="22"/>
          <w:szCs w:val="22"/>
        </w:rPr>
        <w:tab/>
      </w:r>
      <w:r w:rsidRPr="00D274B4">
        <w:rPr>
          <w:rFonts w:ascii="Arial" w:hAnsi="Arial" w:cs="Arial"/>
          <w:bCs/>
          <w:sz w:val="22"/>
          <w:szCs w:val="22"/>
        </w:rPr>
        <w:tab/>
        <w:t xml:space="preserve">        </w:t>
      </w:r>
    </w:p>
    <w:p w:rsidR="00FE5534" w:rsidRPr="00D274B4" w:rsidRDefault="00FE5534" w:rsidP="007B3858">
      <w:pPr>
        <w:autoSpaceDE w:val="0"/>
        <w:autoSpaceDN w:val="0"/>
        <w:adjustRightInd w:val="0"/>
        <w:spacing w:line="276" w:lineRule="auto"/>
        <w:jc w:val="both"/>
        <w:rPr>
          <w:rFonts w:ascii="Arial" w:hAnsi="Arial" w:cs="Arial"/>
          <w:bCs/>
          <w:sz w:val="22"/>
          <w:szCs w:val="22"/>
        </w:rPr>
      </w:pPr>
      <w:r w:rsidRPr="00D274B4">
        <w:rPr>
          <w:rFonts w:ascii="Arial" w:hAnsi="Arial" w:cs="Arial"/>
          <w:bCs/>
          <w:sz w:val="22"/>
          <w:szCs w:val="22"/>
        </w:rPr>
        <w:t>2. trieda :</w:t>
      </w:r>
      <w:r>
        <w:rPr>
          <w:rFonts w:ascii="Arial" w:hAnsi="Arial" w:cs="Arial"/>
          <w:bCs/>
          <w:sz w:val="22"/>
          <w:szCs w:val="22"/>
        </w:rPr>
        <w:t xml:space="preserve"> </w:t>
      </w:r>
      <w:r>
        <w:rPr>
          <w:rFonts w:ascii="Arial" w:hAnsi="Arial" w:cs="Arial"/>
          <w:b/>
          <w:bCs/>
          <w:sz w:val="22"/>
          <w:szCs w:val="22"/>
        </w:rPr>
        <w:t xml:space="preserve">kvietočky -  </w:t>
      </w:r>
      <w:r w:rsidRPr="00D274B4">
        <w:rPr>
          <w:rFonts w:ascii="Arial" w:hAnsi="Arial" w:cs="Arial"/>
          <w:bCs/>
          <w:sz w:val="22"/>
          <w:szCs w:val="22"/>
        </w:rPr>
        <w:t>4,5 – 6  ročné deti</w:t>
      </w:r>
      <w:r w:rsidRPr="00D274B4">
        <w:rPr>
          <w:rFonts w:ascii="Arial" w:hAnsi="Arial" w:cs="Arial"/>
          <w:bCs/>
          <w:sz w:val="22"/>
          <w:szCs w:val="22"/>
        </w:rPr>
        <w:tab/>
      </w:r>
      <w:r w:rsidRPr="00D274B4">
        <w:rPr>
          <w:rFonts w:ascii="Arial" w:hAnsi="Arial" w:cs="Arial"/>
          <w:bCs/>
          <w:sz w:val="22"/>
          <w:szCs w:val="22"/>
          <w:u w:val="single"/>
        </w:rPr>
        <w:t>vyučujúce</w:t>
      </w:r>
      <w:r w:rsidRPr="00D274B4">
        <w:rPr>
          <w:rFonts w:ascii="Arial" w:hAnsi="Arial" w:cs="Arial"/>
          <w:bCs/>
          <w:sz w:val="22"/>
          <w:szCs w:val="22"/>
        </w:rPr>
        <w:t xml:space="preserve"> :</w:t>
      </w:r>
      <w:r>
        <w:rPr>
          <w:rFonts w:ascii="Arial" w:hAnsi="Arial" w:cs="Arial"/>
          <w:bCs/>
          <w:sz w:val="22"/>
          <w:szCs w:val="22"/>
        </w:rPr>
        <w:tab/>
      </w:r>
      <w:r w:rsidR="00675704">
        <w:rPr>
          <w:rFonts w:ascii="Arial" w:hAnsi="Arial" w:cs="Arial"/>
          <w:bCs/>
          <w:sz w:val="22"/>
          <w:szCs w:val="22"/>
        </w:rPr>
        <w:t xml:space="preserve">Eva Dankovičová </w:t>
      </w:r>
      <w:r w:rsidRPr="00D274B4">
        <w:rPr>
          <w:rFonts w:ascii="Arial" w:hAnsi="Arial" w:cs="Arial"/>
          <w:bCs/>
          <w:sz w:val="22"/>
          <w:szCs w:val="22"/>
        </w:rPr>
        <w:t>-</w:t>
      </w:r>
      <w:r w:rsidR="00675704">
        <w:rPr>
          <w:rFonts w:ascii="Arial" w:hAnsi="Arial" w:cs="Arial"/>
          <w:bCs/>
          <w:sz w:val="22"/>
          <w:szCs w:val="22"/>
        </w:rPr>
        <w:t xml:space="preserve"> </w:t>
      </w:r>
      <w:r w:rsidRPr="00D274B4">
        <w:rPr>
          <w:rFonts w:ascii="Arial" w:hAnsi="Arial" w:cs="Arial"/>
          <w:bCs/>
          <w:sz w:val="22"/>
          <w:szCs w:val="22"/>
        </w:rPr>
        <w:t xml:space="preserve"> </w:t>
      </w:r>
      <w:r>
        <w:rPr>
          <w:rFonts w:ascii="Arial" w:hAnsi="Arial" w:cs="Arial"/>
          <w:bCs/>
          <w:sz w:val="22"/>
          <w:szCs w:val="22"/>
        </w:rPr>
        <w:t xml:space="preserve"> </w:t>
      </w:r>
      <w:r w:rsidRPr="00D274B4">
        <w:rPr>
          <w:rFonts w:ascii="Arial" w:hAnsi="Arial" w:cs="Arial"/>
          <w:bCs/>
          <w:sz w:val="22"/>
          <w:szCs w:val="22"/>
        </w:rPr>
        <w:t>triedna učiteľka</w:t>
      </w:r>
    </w:p>
    <w:p w:rsidR="00FE5534" w:rsidRPr="00D274B4" w:rsidRDefault="00FE5534" w:rsidP="007B3858">
      <w:pPr>
        <w:autoSpaceDE w:val="0"/>
        <w:autoSpaceDN w:val="0"/>
        <w:adjustRightInd w:val="0"/>
        <w:spacing w:line="276" w:lineRule="auto"/>
        <w:jc w:val="both"/>
        <w:rPr>
          <w:rFonts w:ascii="Arial" w:hAnsi="Arial" w:cs="Arial"/>
          <w:bCs/>
          <w:sz w:val="22"/>
          <w:szCs w:val="22"/>
        </w:rPr>
      </w:pPr>
      <w:r>
        <w:rPr>
          <w:rFonts w:ascii="Arial" w:hAnsi="Arial" w:cs="Arial"/>
          <w:bCs/>
          <w:sz w:val="22"/>
          <w:szCs w:val="22"/>
        </w:rPr>
        <w:t xml:space="preserve">    (poschodie)</w:t>
      </w:r>
      <w:r w:rsidRPr="00D274B4">
        <w:rPr>
          <w:rFonts w:ascii="Arial" w:hAnsi="Arial" w:cs="Arial"/>
          <w:bCs/>
          <w:sz w:val="22"/>
          <w:szCs w:val="22"/>
        </w:rPr>
        <w:tab/>
      </w:r>
      <w:r w:rsidRPr="00D274B4">
        <w:rPr>
          <w:rFonts w:ascii="Arial" w:hAnsi="Arial" w:cs="Arial"/>
          <w:bCs/>
          <w:sz w:val="22"/>
          <w:szCs w:val="22"/>
        </w:rPr>
        <w:tab/>
      </w:r>
      <w:r w:rsidRPr="00D274B4">
        <w:rPr>
          <w:rFonts w:ascii="Arial" w:hAnsi="Arial" w:cs="Arial"/>
          <w:bCs/>
          <w:sz w:val="22"/>
          <w:szCs w:val="22"/>
        </w:rPr>
        <w:tab/>
      </w:r>
      <w:r w:rsidRPr="00D274B4">
        <w:rPr>
          <w:rFonts w:ascii="Arial" w:hAnsi="Arial" w:cs="Arial"/>
          <w:bCs/>
          <w:sz w:val="22"/>
          <w:szCs w:val="22"/>
        </w:rPr>
        <w:tab/>
      </w:r>
      <w:r w:rsidRPr="00D274B4">
        <w:rPr>
          <w:rFonts w:ascii="Arial" w:hAnsi="Arial" w:cs="Arial"/>
          <w:bCs/>
          <w:sz w:val="22"/>
          <w:szCs w:val="22"/>
        </w:rPr>
        <w:tab/>
      </w:r>
      <w:r w:rsidRPr="00D274B4">
        <w:rPr>
          <w:rFonts w:ascii="Arial" w:hAnsi="Arial" w:cs="Arial"/>
          <w:bCs/>
          <w:sz w:val="22"/>
          <w:szCs w:val="22"/>
        </w:rPr>
        <w:tab/>
        <w:t xml:space="preserve">       </w:t>
      </w:r>
      <w:r>
        <w:rPr>
          <w:rFonts w:ascii="Arial" w:hAnsi="Arial" w:cs="Arial"/>
          <w:bCs/>
          <w:sz w:val="22"/>
          <w:szCs w:val="22"/>
        </w:rPr>
        <w:tab/>
      </w:r>
      <w:r w:rsidR="007B3858">
        <w:rPr>
          <w:rFonts w:ascii="Arial" w:hAnsi="Arial" w:cs="Arial"/>
          <w:bCs/>
          <w:sz w:val="22"/>
          <w:szCs w:val="22"/>
        </w:rPr>
        <w:t xml:space="preserve">Jaroslava Rybáriková </w:t>
      </w:r>
      <w:r w:rsidR="00675704">
        <w:rPr>
          <w:rFonts w:ascii="Arial" w:hAnsi="Arial" w:cs="Arial"/>
          <w:bCs/>
          <w:sz w:val="22"/>
          <w:szCs w:val="22"/>
        </w:rPr>
        <w:t>– riaditeľka MŠ</w:t>
      </w:r>
    </w:p>
    <w:p w:rsidR="00FE5534" w:rsidRDefault="007F201E" w:rsidP="00DD4B2D">
      <w:pPr>
        <w:autoSpaceDE w:val="0"/>
        <w:autoSpaceDN w:val="0"/>
        <w:adjustRightInd w:val="0"/>
        <w:spacing w:line="276" w:lineRule="auto"/>
        <w:jc w:val="both"/>
        <w:rPr>
          <w:rFonts w:ascii="Arial" w:hAnsi="Arial" w:cs="Arial"/>
          <w:bCs/>
          <w:sz w:val="22"/>
          <w:szCs w:val="22"/>
        </w:rPr>
      </w:pPr>
      <w:r>
        <w:rPr>
          <w:rFonts w:ascii="Arial" w:hAnsi="Arial" w:cs="Arial"/>
          <w:bCs/>
          <w:sz w:val="22"/>
          <w:szCs w:val="22"/>
        </w:rPr>
        <w:lastRenderedPageBreak/>
        <w:t>Konzultačné hodiny pre verejnosť triednych učiteliek sú zverejnené na nástenke v vstupnej chodbe materskej školy.</w:t>
      </w:r>
    </w:p>
    <w:p w:rsidR="007F201E" w:rsidRDefault="007F201E" w:rsidP="00DD4B2D">
      <w:pPr>
        <w:autoSpaceDE w:val="0"/>
        <w:autoSpaceDN w:val="0"/>
        <w:adjustRightInd w:val="0"/>
        <w:spacing w:line="276" w:lineRule="auto"/>
        <w:jc w:val="both"/>
        <w:rPr>
          <w:rFonts w:ascii="Arial" w:hAnsi="Arial" w:cs="Arial"/>
          <w:bCs/>
          <w:sz w:val="22"/>
          <w:szCs w:val="22"/>
        </w:rPr>
      </w:pPr>
    </w:p>
    <w:p w:rsidR="007F201E" w:rsidRDefault="007F201E" w:rsidP="00DD4B2D">
      <w:pPr>
        <w:autoSpaceDE w:val="0"/>
        <w:autoSpaceDN w:val="0"/>
        <w:adjustRightInd w:val="0"/>
        <w:spacing w:line="276" w:lineRule="auto"/>
        <w:jc w:val="both"/>
        <w:rPr>
          <w:rFonts w:ascii="Arial" w:hAnsi="Arial" w:cs="Arial"/>
          <w:bCs/>
          <w:sz w:val="22"/>
          <w:szCs w:val="22"/>
        </w:rPr>
      </w:pPr>
    </w:p>
    <w:p w:rsidR="00FE5534" w:rsidRDefault="00FE5534" w:rsidP="007B3858">
      <w:pPr>
        <w:autoSpaceDE w:val="0"/>
        <w:autoSpaceDN w:val="0"/>
        <w:adjustRightInd w:val="0"/>
        <w:spacing w:line="276" w:lineRule="auto"/>
        <w:jc w:val="both"/>
        <w:rPr>
          <w:rFonts w:ascii="Arial" w:hAnsi="Arial" w:cs="Arial"/>
          <w:bCs/>
          <w:sz w:val="22"/>
          <w:szCs w:val="22"/>
        </w:rPr>
      </w:pPr>
      <w:r>
        <w:rPr>
          <w:rFonts w:ascii="Arial" w:hAnsi="Arial" w:cs="Arial"/>
          <w:bCs/>
          <w:sz w:val="22"/>
          <w:szCs w:val="22"/>
        </w:rPr>
        <w:t xml:space="preserve">Prízemie : </w:t>
      </w:r>
      <w:r>
        <w:rPr>
          <w:rFonts w:ascii="Arial" w:hAnsi="Arial" w:cs="Arial"/>
          <w:bCs/>
          <w:sz w:val="22"/>
          <w:szCs w:val="22"/>
        </w:rPr>
        <w:tab/>
        <w:t>- 1. trieda a spálňa 1. triedy</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 xml:space="preserve">šatňa pre 1. a  2. triedu </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detské WC a umyváreň</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kuchyňa s priľahlými priestormi a kancelária vedúcej ŠJ</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kuchynka na rozdeľovanie a výdaj jedla</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miestnosť na čistiace prostriedky, WC zamestnancov</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sklad posteľného prádla</w:t>
      </w:r>
    </w:p>
    <w:p w:rsidR="00FE5534" w:rsidRDefault="00FE5534" w:rsidP="007B3858">
      <w:pPr>
        <w:autoSpaceDE w:val="0"/>
        <w:autoSpaceDN w:val="0"/>
        <w:adjustRightInd w:val="0"/>
        <w:spacing w:line="276" w:lineRule="auto"/>
        <w:jc w:val="both"/>
        <w:rPr>
          <w:rFonts w:ascii="Arial" w:hAnsi="Arial" w:cs="Arial"/>
          <w:bCs/>
          <w:sz w:val="22"/>
          <w:szCs w:val="22"/>
        </w:rPr>
      </w:pPr>
    </w:p>
    <w:p w:rsidR="00FE5534" w:rsidRDefault="00FE5534" w:rsidP="007B3858">
      <w:pPr>
        <w:autoSpaceDE w:val="0"/>
        <w:autoSpaceDN w:val="0"/>
        <w:adjustRightInd w:val="0"/>
        <w:spacing w:line="276" w:lineRule="auto"/>
        <w:jc w:val="both"/>
        <w:rPr>
          <w:rFonts w:ascii="Arial" w:hAnsi="Arial" w:cs="Arial"/>
          <w:bCs/>
          <w:sz w:val="22"/>
          <w:szCs w:val="22"/>
        </w:rPr>
      </w:pPr>
      <w:r>
        <w:rPr>
          <w:rFonts w:ascii="Arial" w:hAnsi="Arial" w:cs="Arial"/>
          <w:bCs/>
          <w:sz w:val="22"/>
          <w:szCs w:val="22"/>
        </w:rPr>
        <w:t>Poschodie :</w:t>
      </w:r>
      <w:r>
        <w:rPr>
          <w:rFonts w:ascii="Arial" w:hAnsi="Arial" w:cs="Arial"/>
          <w:bCs/>
          <w:sz w:val="22"/>
          <w:szCs w:val="22"/>
        </w:rPr>
        <w:tab/>
        <w:t xml:space="preserve">- 2. trieda a spálňa 2. triedy </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detské WC a umyváreň</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priestor na realizáciu krúžkových aktivít a cvičenia</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kuchynka na rozdeľovanie a výdaj jedla</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sklad učebných pomôcok</w:t>
      </w:r>
    </w:p>
    <w:p w:rsidR="00FE5534" w:rsidRDefault="00FE5534" w:rsidP="00314133">
      <w:pPr>
        <w:numPr>
          <w:ilvl w:val="2"/>
          <w:numId w:val="47"/>
        </w:numPr>
        <w:autoSpaceDE w:val="0"/>
        <w:autoSpaceDN w:val="0"/>
        <w:adjustRightInd w:val="0"/>
        <w:spacing w:line="276" w:lineRule="auto"/>
        <w:ind w:left="1560" w:hanging="142"/>
        <w:jc w:val="both"/>
        <w:rPr>
          <w:rFonts w:ascii="Arial" w:hAnsi="Arial" w:cs="Arial"/>
          <w:bCs/>
          <w:sz w:val="22"/>
          <w:szCs w:val="22"/>
        </w:rPr>
      </w:pPr>
      <w:r>
        <w:rPr>
          <w:rFonts w:ascii="Arial" w:hAnsi="Arial" w:cs="Arial"/>
          <w:bCs/>
          <w:sz w:val="22"/>
          <w:szCs w:val="22"/>
        </w:rPr>
        <w:t>riaditeľňa, zborovňa</w:t>
      </w:r>
    </w:p>
    <w:p w:rsidR="00FE5534" w:rsidRDefault="00FE5534" w:rsidP="00314133">
      <w:pPr>
        <w:numPr>
          <w:ilvl w:val="2"/>
          <w:numId w:val="47"/>
        </w:numPr>
        <w:autoSpaceDE w:val="0"/>
        <w:autoSpaceDN w:val="0"/>
        <w:adjustRightInd w:val="0"/>
        <w:ind w:left="1560" w:hanging="142"/>
        <w:jc w:val="both"/>
        <w:rPr>
          <w:rFonts w:ascii="Arial" w:hAnsi="Arial" w:cs="Arial"/>
          <w:bCs/>
          <w:sz w:val="22"/>
          <w:szCs w:val="22"/>
        </w:rPr>
      </w:pPr>
      <w:r>
        <w:rPr>
          <w:rFonts w:ascii="Arial" w:hAnsi="Arial" w:cs="Arial"/>
          <w:bCs/>
          <w:sz w:val="22"/>
          <w:szCs w:val="22"/>
        </w:rPr>
        <w:t xml:space="preserve">sklad čistiacich prostriedkov, WC zamestnancov </w:t>
      </w:r>
    </w:p>
    <w:p w:rsidR="00FE5534" w:rsidRPr="00D274B4" w:rsidRDefault="00FE5534" w:rsidP="00FE5534">
      <w:pPr>
        <w:autoSpaceDE w:val="0"/>
        <w:autoSpaceDN w:val="0"/>
        <w:adjustRightInd w:val="0"/>
        <w:jc w:val="both"/>
        <w:rPr>
          <w:rFonts w:ascii="Arial" w:hAnsi="Arial" w:cs="Arial"/>
          <w:bCs/>
          <w:sz w:val="22"/>
          <w:szCs w:val="22"/>
        </w:rPr>
      </w:pPr>
    </w:p>
    <w:p w:rsidR="00FE5534" w:rsidRPr="00BC7A37" w:rsidRDefault="00FE5534" w:rsidP="00FE5534">
      <w:pPr>
        <w:autoSpaceDE w:val="0"/>
        <w:autoSpaceDN w:val="0"/>
        <w:adjustRightInd w:val="0"/>
        <w:spacing w:line="360" w:lineRule="auto"/>
        <w:jc w:val="both"/>
        <w:rPr>
          <w:rFonts w:ascii="Arial" w:hAnsi="Arial" w:cs="Arial"/>
          <w:b/>
          <w:sz w:val="16"/>
          <w:szCs w:val="16"/>
        </w:rPr>
      </w:pPr>
    </w:p>
    <w:p w:rsidR="00FE5534" w:rsidRDefault="00FE5534" w:rsidP="007B3858">
      <w:pPr>
        <w:autoSpaceDE w:val="0"/>
        <w:autoSpaceDN w:val="0"/>
        <w:adjustRightInd w:val="0"/>
        <w:spacing w:line="360" w:lineRule="auto"/>
        <w:jc w:val="both"/>
        <w:rPr>
          <w:rFonts w:ascii="Arial" w:hAnsi="Arial" w:cs="Arial"/>
          <w:b/>
          <w:sz w:val="16"/>
          <w:szCs w:val="16"/>
        </w:rPr>
      </w:pPr>
      <w:r w:rsidRPr="007B3858">
        <w:rPr>
          <w:rFonts w:ascii="Arial" w:hAnsi="Arial" w:cs="Arial"/>
          <w:b/>
        </w:rPr>
        <w:t xml:space="preserve">2. Prevádzka tried, schádzanie a rozchádzanie detí:  </w:t>
      </w:r>
    </w:p>
    <w:p w:rsidR="007B3858" w:rsidRPr="007B3858" w:rsidRDefault="007B3858" w:rsidP="007B3858">
      <w:pPr>
        <w:autoSpaceDE w:val="0"/>
        <w:autoSpaceDN w:val="0"/>
        <w:adjustRightInd w:val="0"/>
        <w:spacing w:line="360" w:lineRule="auto"/>
        <w:jc w:val="both"/>
        <w:rPr>
          <w:rFonts w:ascii="Arial" w:hAnsi="Arial" w:cs="Arial"/>
          <w:b/>
          <w:sz w:val="16"/>
          <w:szCs w:val="16"/>
        </w:rPr>
      </w:pPr>
    </w:p>
    <w:p w:rsidR="00FE5534" w:rsidRPr="00D274B4" w:rsidRDefault="00FE5534" w:rsidP="00FE5534">
      <w:pPr>
        <w:autoSpaceDE w:val="0"/>
        <w:autoSpaceDN w:val="0"/>
        <w:adjustRightInd w:val="0"/>
        <w:spacing w:line="276" w:lineRule="auto"/>
        <w:jc w:val="both"/>
        <w:rPr>
          <w:rFonts w:ascii="Arial" w:hAnsi="Arial" w:cs="Arial"/>
          <w:bCs/>
          <w:sz w:val="22"/>
          <w:szCs w:val="22"/>
        </w:rPr>
      </w:pPr>
      <w:r w:rsidRPr="00D274B4">
        <w:rPr>
          <w:rFonts w:ascii="Arial" w:hAnsi="Arial" w:cs="Arial"/>
          <w:bCs/>
          <w:sz w:val="22"/>
          <w:szCs w:val="22"/>
        </w:rPr>
        <w:t>1. trieda :</w:t>
      </w:r>
      <w:r w:rsidRPr="00D274B4">
        <w:rPr>
          <w:rFonts w:ascii="Arial" w:hAnsi="Arial" w:cs="Arial"/>
          <w:bCs/>
          <w:sz w:val="22"/>
          <w:szCs w:val="22"/>
        </w:rPr>
        <w:tab/>
        <w:t>6.30  –  16.00  hod.</w:t>
      </w:r>
    </w:p>
    <w:p w:rsidR="00FE5534" w:rsidRDefault="00FE5534" w:rsidP="00FE5534">
      <w:pPr>
        <w:autoSpaceDE w:val="0"/>
        <w:autoSpaceDN w:val="0"/>
        <w:adjustRightInd w:val="0"/>
        <w:spacing w:line="276" w:lineRule="auto"/>
        <w:jc w:val="both"/>
        <w:rPr>
          <w:rFonts w:ascii="Arial" w:hAnsi="Arial" w:cs="Arial"/>
          <w:bCs/>
          <w:sz w:val="22"/>
          <w:szCs w:val="22"/>
        </w:rPr>
      </w:pPr>
      <w:r>
        <w:rPr>
          <w:rFonts w:ascii="Arial" w:hAnsi="Arial" w:cs="Arial"/>
          <w:bCs/>
          <w:sz w:val="22"/>
          <w:szCs w:val="22"/>
        </w:rPr>
        <w:t>2. trieda :</w:t>
      </w:r>
      <w:r>
        <w:rPr>
          <w:rFonts w:ascii="Arial" w:hAnsi="Arial" w:cs="Arial"/>
          <w:bCs/>
          <w:sz w:val="22"/>
          <w:szCs w:val="22"/>
        </w:rPr>
        <w:tab/>
        <w:t>7.30  –  15.30  hod</w:t>
      </w:r>
    </w:p>
    <w:p w:rsidR="00FE5534" w:rsidRPr="00CA59D9" w:rsidRDefault="00FE5534" w:rsidP="00FE5534">
      <w:pPr>
        <w:autoSpaceDE w:val="0"/>
        <w:autoSpaceDN w:val="0"/>
        <w:adjustRightInd w:val="0"/>
        <w:spacing w:line="276" w:lineRule="auto"/>
        <w:jc w:val="both"/>
        <w:rPr>
          <w:rFonts w:ascii="Arial" w:hAnsi="Arial" w:cs="Arial"/>
          <w:bCs/>
          <w:sz w:val="16"/>
          <w:szCs w:val="16"/>
        </w:rPr>
      </w:pPr>
    </w:p>
    <w:p w:rsidR="00FE5534" w:rsidRPr="00D274B4" w:rsidRDefault="00FE5534" w:rsidP="00314133">
      <w:pPr>
        <w:numPr>
          <w:ilvl w:val="0"/>
          <w:numId w:val="4"/>
        </w:numPr>
        <w:autoSpaceDE w:val="0"/>
        <w:autoSpaceDN w:val="0"/>
        <w:adjustRightInd w:val="0"/>
        <w:spacing w:line="276" w:lineRule="auto"/>
        <w:jc w:val="both"/>
        <w:rPr>
          <w:rFonts w:ascii="Arial" w:hAnsi="Arial" w:cs="Arial"/>
          <w:bCs/>
          <w:sz w:val="22"/>
          <w:szCs w:val="22"/>
        </w:rPr>
      </w:pPr>
      <w:r w:rsidRPr="00D274B4">
        <w:rPr>
          <w:rFonts w:ascii="Arial" w:hAnsi="Arial" w:cs="Arial"/>
          <w:bCs/>
          <w:sz w:val="22"/>
          <w:szCs w:val="22"/>
        </w:rPr>
        <w:t>Ráno sa deti schádzajú  od 6.30 do 7.30 v triede na prízemí. Po tomto čase sa rozdeľujú do tried a staršie deti</w:t>
      </w:r>
      <w:r>
        <w:rPr>
          <w:rFonts w:ascii="Arial" w:hAnsi="Arial" w:cs="Arial"/>
          <w:bCs/>
          <w:sz w:val="22"/>
          <w:szCs w:val="22"/>
        </w:rPr>
        <w:t xml:space="preserve"> (kvietočky)</w:t>
      </w:r>
      <w:r w:rsidRPr="00D274B4">
        <w:rPr>
          <w:rFonts w:ascii="Arial" w:hAnsi="Arial" w:cs="Arial"/>
          <w:bCs/>
          <w:sz w:val="22"/>
          <w:szCs w:val="22"/>
        </w:rPr>
        <w:t xml:space="preserve"> odchádzajú do 2-hej triedy na poschodí. Po 15.30 hod. sa deti odovzdajú na prvú triedu učiteľke, ktorá  v ten deň zabezpečuje prevádzku do 16.00 hod. Preberanie a odovzdávanie detí medzi učiteľkami sa vykonáva písomnou formou a potvrdzuje podpismi oboch učiteliek  </w:t>
      </w:r>
    </w:p>
    <w:p w:rsidR="00FE5534" w:rsidRPr="00D274B4" w:rsidRDefault="00FE5534" w:rsidP="00314133">
      <w:pPr>
        <w:numPr>
          <w:ilvl w:val="0"/>
          <w:numId w:val="4"/>
        </w:numPr>
        <w:autoSpaceDE w:val="0"/>
        <w:autoSpaceDN w:val="0"/>
        <w:adjustRightInd w:val="0"/>
        <w:spacing w:line="276" w:lineRule="auto"/>
        <w:jc w:val="both"/>
        <w:rPr>
          <w:rFonts w:ascii="Arial" w:hAnsi="Arial" w:cs="Arial"/>
          <w:bCs/>
          <w:sz w:val="22"/>
          <w:szCs w:val="22"/>
        </w:rPr>
      </w:pPr>
      <w:r w:rsidRPr="00D274B4">
        <w:rPr>
          <w:rFonts w:ascii="Arial" w:hAnsi="Arial" w:cs="Arial"/>
          <w:bCs/>
          <w:sz w:val="22"/>
          <w:szCs w:val="22"/>
        </w:rPr>
        <w:t xml:space="preserve">Rodič  zodpovedá  za  dieťa  pri  nástupe  do materskej školy, zodpovedá za jeho bezpečnosť,  pokiaľ ho neodovzdá učiteľke na triede a zároveň ju informuje o zdravotnom stave dieťaťa. </w:t>
      </w:r>
    </w:p>
    <w:p w:rsidR="00FE5534" w:rsidRPr="00CA59D9" w:rsidRDefault="00FE5534" w:rsidP="007B3858">
      <w:pPr>
        <w:autoSpaceDE w:val="0"/>
        <w:autoSpaceDN w:val="0"/>
        <w:adjustRightInd w:val="0"/>
        <w:spacing w:line="276" w:lineRule="auto"/>
        <w:jc w:val="both"/>
        <w:rPr>
          <w:rFonts w:ascii="Arial" w:hAnsi="Arial" w:cs="Arial"/>
          <w:bCs/>
          <w:sz w:val="16"/>
          <w:szCs w:val="16"/>
        </w:rPr>
      </w:pPr>
    </w:p>
    <w:p w:rsidR="00FE5534" w:rsidRPr="00FA103E" w:rsidRDefault="00FE5534" w:rsidP="00F82781">
      <w:pPr>
        <w:autoSpaceDE w:val="0"/>
        <w:autoSpaceDN w:val="0"/>
        <w:adjustRightInd w:val="0"/>
        <w:spacing w:line="276" w:lineRule="auto"/>
        <w:jc w:val="both"/>
        <w:rPr>
          <w:rFonts w:ascii="Arial" w:hAnsi="Arial" w:cs="Arial"/>
          <w:bCs/>
          <w:sz w:val="22"/>
          <w:szCs w:val="22"/>
        </w:rPr>
      </w:pPr>
      <w:r w:rsidRPr="00D274B4">
        <w:rPr>
          <w:rFonts w:ascii="Arial" w:hAnsi="Arial" w:cs="Arial"/>
          <w:bCs/>
          <w:sz w:val="22"/>
          <w:szCs w:val="22"/>
        </w:rPr>
        <w:t>V 1. triede s mladšími deťmi</w:t>
      </w:r>
      <w:r>
        <w:rPr>
          <w:rFonts w:ascii="Arial" w:hAnsi="Arial" w:cs="Arial"/>
          <w:bCs/>
          <w:sz w:val="22"/>
          <w:szCs w:val="22"/>
        </w:rPr>
        <w:t xml:space="preserve"> (motýliky)</w:t>
      </w:r>
      <w:r w:rsidRPr="00D274B4">
        <w:rPr>
          <w:rFonts w:ascii="Arial" w:hAnsi="Arial" w:cs="Arial"/>
          <w:bCs/>
          <w:sz w:val="22"/>
          <w:szCs w:val="22"/>
        </w:rPr>
        <w:t xml:space="preserve"> pracuje riaditeľka školy, ktorá má skrátený úväzok priamej práce s deťmi. Aby bola zaistená bezpečnosť detí pri pobyte vonku, plynulý priebeh obeda a prípravy detí na odpočinok, v čase od 10.00</w:t>
      </w:r>
      <w:r w:rsidR="007B3858">
        <w:rPr>
          <w:rFonts w:ascii="Arial" w:hAnsi="Arial" w:cs="Arial"/>
          <w:bCs/>
          <w:sz w:val="22"/>
          <w:szCs w:val="22"/>
        </w:rPr>
        <w:t xml:space="preserve"> (10.30)</w:t>
      </w:r>
      <w:r w:rsidRPr="00D274B4">
        <w:rPr>
          <w:rFonts w:ascii="Arial" w:hAnsi="Arial" w:cs="Arial"/>
          <w:bCs/>
          <w:sz w:val="22"/>
          <w:szCs w:val="22"/>
        </w:rPr>
        <w:t xml:space="preserve"> do 12.00 hod. pracuje v triede mladších detí i učiteľka 2. triedy, ktorá má popoludňajšiu zmenu. V nutných prípadoch, keď je učiteľka sama s deťmi v triede, pri príprave na stolovanie - jedlo, pobyt vonku – v šatni a na pobyte vonku, pomáha učiteľke pri deťoch školníčka a upratovačka.  </w:t>
      </w:r>
    </w:p>
    <w:p w:rsidR="00FE5534" w:rsidRDefault="00FE5534" w:rsidP="00FE5534">
      <w:pPr>
        <w:autoSpaceDE w:val="0"/>
        <w:autoSpaceDN w:val="0"/>
        <w:adjustRightInd w:val="0"/>
        <w:spacing w:line="360" w:lineRule="auto"/>
        <w:jc w:val="both"/>
        <w:rPr>
          <w:rFonts w:ascii="Arial" w:hAnsi="Arial" w:cs="Arial"/>
          <w:b/>
          <w:bCs/>
          <w:sz w:val="16"/>
          <w:szCs w:val="16"/>
        </w:rPr>
      </w:pPr>
    </w:p>
    <w:p w:rsidR="007B3858" w:rsidRDefault="007B3858" w:rsidP="00FE5534">
      <w:pPr>
        <w:autoSpaceDE w:val="0"/>
        <w:autoSpaceDN w:val="0"/>
        <w:adjustRightInd w:val="0"/>
        <w:spacing w:line="360" w:lineRule="auto"/>
        <w:jc w:val="both"/>
        <w:rPr>
          <w:rFonts w:ascii="Arial" w:hAnsi="Arial" w:cs="Arial"/>
          <w:b/>
          <w:bCs/>
          <w:sz w:val="16"/>
          <w:szCs w:val="16"/>
        </w:rPr>
      </w:pPr>
    </w:p>
    <w:p w:rsidR="00FE5534" w:rsidRPr="00FE5534" w:rsidRDefault="007B3858" w:rsidP="00FE5534">
      <w:pPr>
        <w:pStyle w:val="Default"/>
        <w:spacing w:line="360" w:lineRule="auto"/>
        <w:jc w:val="both"/>
        <w:rPr>
          <w:rFonts w:ascii="Arial" w:hAnsi="Arial" w:cs="Arial"/>
          <w:b/>
          <w:bCs/>
        </w:rPr>
      </w:pPr>
      <w:r>
        <w:rPr>
          <w:rFonts w:ascii="Arial" w:hAnsi="Arial" w:cs="Arial"/>
          <w:b/>
          <w:bCs/>
        </w:rPr>
        <w:lastRenderedPageBreak/>
        <w:t>4</w:t>
      </w:r>
      <w:r w:rsidR="00FE5534" w:rsidRPr="00FE5534">
        <w:rPr>
          <w:rFonts w:ascii="Arial" w:hAnsi="Arial" w:cs="Arial"/>
          <w:b/>
          <w:bCs/>
        </w:rPr>
        <w:t xml:space="preserve">.1 </w:t>
      </w:r>
      <w:r w:rsidR="00AA0ECA">
        <w:rPr>
          <w:rFonts w:ascii="Arial" w:hAnsi="Arial" w:cs="Arial"/>
          <w:b/>
          <w:bCs/>
        </w:rPr>
        <w:t xml:space="preserve"> </w:t>
      </w:r>
      <w:r w:rsidR="00FE5534" w:rsidRPr="00FE5534">
        <w:rPr>
          <w:rFonts w:ascii="Arial" w:hAnsi="Arial" w:cs="Arial"/>
          <w:b/>
          <w:bCs/>
        </w:rPr>
        <w:t xml:space="preserve">Denný poriadok – prehľad o usporiadaní denných činností v materskej škole </w:t>
      </w:r>
    </w:p>
    <w:p w:rsidR="00FE5534" w:rsidRPr="00FE5534" w:rsidRDefault="00FE5534" w:rsidP="00314133">
      <w:pPr>
        <w:pStyle w:val="Default"/>
        <w:numPr>
          <w:ilvl w:val="0"/>
          <w:numId w:val="66"/>
        </w:numPr>
        <w:spacing w:line="276" w:lineRule="auto"/>
        <w:jc w:val="both"/>
        <w:rPr>
          <w:rFonts w:ascii="Arial" w:hAnsi="Arial" w:cs="Arial"/>
          <w:sz w:val="22"/>
          <w:szCs w:val="22"/>
        </w:rPr>
      </w:pPr>
      <w:r w:rsidRPr="00FE5534">
        <w:rPr>
          <w:rFonts w:ascii="Arial" w:hAnsi="Arial" w:cs="Arial"/>
          <w:sz w:val="22"/>
          <w:szCs w:val="22"/>
        </w:rPr>
        <w:t xml:space="preserve">Učiteľka počas aktivít s deťmi odchádza od detí z triedy len v krajnom prípade a na nevyhnutne potrebný čas, pričom o dozor pri deťoch požiada kolegyňu, prípadne inú zamestnankyňu školy. </w:t>
      </w:r>
    </w:p>
    <w:p w:rsidR="00FE5534" w:rsidRPr="00FE5534" w:rsidRDefault="00FE5534" w:rsidP="00314133">
      <w:pPr>
        <w:pStyle w:val="Default"/>
        <w:numPr>
          <w:ilvl w:val="0"/>
          <w:numId w:val="66"/>
        </w:numPr>
        <w:spacing w:line="276" w:lineRule="auto"/>
        <w:jc w:val="both"/>
        <w:rPr>
          <w:rFonts w:ascii="Arial" w:hAnsi="Arial" w:cs="Arial"/>
          <w:sz w:val="22"/>
          <w:szCs w:val="22"/>
        </w:rPr>
      </w:pPr>
      <w:r w:rsidRPr="00FE5534">
        <w:rPr>
          <w:rFonts w:ascii="Arial" w:hAnsi="Arial" w:cs="Arial"/>
          <w:sz w:val="22"/>
          <w:szCs w:val="22"/>
        </w:rPr>
        <w:t xml:space="preserve">Pri organizácií činností spojených s uspokojením základných fyziologických potrieb detí má učiteľka vždy na zreteli dodržiavanie psychohygieny detí a ochrany ich zdravia. </w:t>
      </w:r>
    </w:p>
    <w:p w:rsidR="00FE5534" w:rsidRPr="00FE5534" w:rsidRDefault="00FE5534" w:rsidP="00314133">
      <w:pPr>
        <w:pStyle w:val="Default"/>
        <w:numPr>
          <w:ilvl w:val="0"/>
          <w:numId w:val="66"/>
        </w:numPr>
        <w:spacing w:line="276" w:lineRule="auto"/>
        <w:jc w:val="both"/>
        <w:rPr>
          <w:rFonts w:ascii="Arial" w:hAnsi="Arial" w:cs="Arial"/>
          <w:sz w:val="22"/>
          <w:szCs w:val="22"/>
        </w:rPr>
      </w:pPr>
      <w:r w:rsidRPr="00FE5534">
        <w:rPr>
          <w:rFonts w:ascii="Arial" w:hAnsi="Arial" w:cs="Arial"/>
          <w:sz w:val="22"/>
          <w:szCs w:val="22"/>
        </w:rPr>
        <w:t xml:space="preserve">Výchovno-vzdelávacia činnosť v materskej škole pozostáva z ustálených organizačných foriem. V týchto formách sa vzhľadom na optimálny biorytmus a zdravú životosprávu dieťaťa predškolského veku uspokojujú rozmanité potreby a záujmy. </w:t>
      </w:r>
    </w:p>
    <w:p w:rsidR="00FE5534" w:rsidRPr="00DA6348" w:rsidRDefault="00FE5534" w:rsidP="00314133">
      <w:pPr>
        <w:pStyle w:val="Odsekzoznamu"/>
        <w:numPr>
          <w:ilvl w:val="0"/>
          <w:numId w:val="66"/>
        </w:numPr>
        <w:autoSpaceDE w:val="0"/>
        <w:autoSpaceDN w:val="0"/>
        <w:adjustRightInd w:val="0"/>
        <w:spacing w:line="276" w:lineRule="auto"/>
        <w:jc w:val="both"/>
        <w:rPr>
          <w:rFonts w:ascii="Arial" w:hAnsi="Arial" w:cs="Arial"/>
          <w:i/>
          <w:iCs/>
          <w:sz w:val="22"/>
          <w:szCs w:val="22"/>
        </w:rPr>
      </w:pPr>
      <w:r w:rsidRPr="00DA6348">
        <w:rPr>
          <w:rFonts w:ascii="Arial" w:hAnsi="Arial" w:cs="Arial"/>
          <w:sz w:val="22"/>
          <w:szCs w:val="22"/>
        </w:rPr>
        <w:t xml:space="preserve">Usporiadanie denných činností, pravidelne sa opakujúcich v konkrétnej triede je spracované vo forme denného poriadku. </w:t>
      </w:r>
      <w:r w:rsidRPr="00DA6348">
        <w:rPr>
          <w:rFonts w:ascii="Arial" w:hAnsi="Arial" w:cs="Arial"/>
          <w:i/>
          <w:iCs/>
          <w:sz w:val="22"/>
          <w:szCs w:val="22"/>
        </w:rPr>
        <w:t xml:space="preserve">Denný poriadok je zverejnený pre zákonných zástupcov na nástenke v šatni detí. </w:t>
      </w:r>
      <w:r w:rsidR="00C933C9">
        <w:rPr>
          <w:rFonts w:ascii="Arial" w:hAnsi="Arial" w:cs="Arial"/>
          <w:i/>
          <w:iCs/>
          <w:sz w:val="20"/>
          <w:szCs w:val="20"/>
        </w:rPr>
        <w:t xml:space="preserve">(príloha č. </w:t>
      </w:r>
      <w:r w:rsidR="00641D99">
        <w:rPr>
          <w:rFonts w:ascii="Arial" w:hAnsi="Arial" w:cs="Arial"/>
          <w:i/>
          <w:iCs/>
          <w:sz w:val="20"/>
          <w:szCs w:val="20"/>
        </w:rPr>
        <w:t>9</w:t>
      </w:r>
      <w:r w:rsidR="00C933C9">
        <w:rPr>
          <w:rFonts w:ascii="Arial" w:hAnsi="Arial" w:cs="Arial"/>
          <w:i/>
          <w:iCs/>
          <w:sz w:val="20"/>
          <w:szCs w:val="20"/>
        </w:rPr>
        <w:t xml:space="preserve"> a </w:t>
      </w:r>
      <w:r w:rsidR="00641D99">
        <w:rPr>
          <w:rFonts w:ascii="Arial" w:hAnsi="Arial" w:cs="Arial"/>
          <w:i/>
          <w:iCs/>
          <w:sz w:val="20"/>
          <w:szCs w:val="20"/>
        </w:rPr>
        <w:t>10</w:t>
      </w:r>
      <w:r w:rsidR="00C933C9">
        <w:rPr>
          <w:rFonts w:ascii="Arial" w:hAnsi="Arial" w:cs="Arial"/>
          <w:i/>
          <w:iCs/>
          <w:sz w:val="20"/>
          <w:szCs w:val="20"/>
        </w:rPr>
        <w:t>)</w:t>
      </w:r>
    </w:p>
    <w:p w:rsidR="003E51E5" w:rsidRPr="004D4C20" w:rsidRDefault="003E51E5" w:rsidP="00F82781">
      <w:pPr>
        <w:autoSpaceDE w:val="0"/>
        <w:autoSpaceDN w:val="0"/>
        <w:adjustRightInd w:val="0"/>
        <w:spacing w:line="276" w:lineRule="auto"/>
        <w:jc w:val="both"/>
        <w:rPr>
          <w:rFonts w:ascii="Arial" w:hAnsi="Arial" w:cs="Arial"/>
          <w:iCs/>
          <w:sz w:val="22"/>
          <w:szCs w:val="22"/>
        </w:rPr>
      </w:pPr>
    </w:p>
    <w:p w:rsidR="003E51E5" w:rsidRDefault="00AA0ECA" w:rsidP="00F82781">
      <w:pPr>
        <w:pStyle w:val="Default"/>
        <w:spacing w:line="276" w:lineRule="auto"/>
        <w:jc w:val="both"/>
        <w:rPr>
          <w:rFonts w:ascii="Arial" w:hAnsi="Arial" w:cs="Arial"/>
          <w:b/>
          <w:bCs/>
        </w:rPr>
      </w:pPr>
      <w:r>
        <w:rPr>
          <w:rFonts w:ascii="Arial" w:hAnsi="Arial" w:cs="Arial"/>
          <w:b/>
          <w:bCs/>
        </w:rPr>
        <w:t>4</w:t>
      </w:r>
      <w:r w:rsidR="003E51E5" w:rsidRPr="003E51E5">
        <w:rPr>
          <w:rFonts w:ascii="Arial" w:hAnsi="Arial" w:cs="Arial"/>
          <w:b/>
          <w:bCs/>
        </w:rPr>
        <w:t xml:space="preserve">.2 </w:t>
      </w:r>
      <w:r>
        <w:rPr>
          <w:rFonts w:ascii="Arial" w:hAnsi="Arial" w:cs="Arial"/>
          <w:b/>
          <w:bCs/>
        </w:rPr>
        <w:t xml:space="preserve"> </w:t>
      </w:r>
      <w:r w:rsidR="003E51E5" w:rsidRPr="003E51E5">
        <w:rPr>
          <w:rFonts w:ascii="Arial" w:hAnsi="Arial" w:cs="Arial"/>
          <w:b/>
          <w:bCs/>
        </w:rPr>
        <w:t xml:space="preserve">Preberanie detí </w:t>
      </w:r>
    </w:p>
    <w:p w:rsidR="003E51E5" w:rsidRPr="00E956E1" w:rsidRDefault="003E51E5" w:rsidP="00F82781">
      <w:pPr>
        <w:pStyle w:val="Default"/>
        <w:spacing w:line="276" w:lineRule="auto"/>
        <w:jc w:val="both"/>
        <w:rPr>
          <w:rFonts w:ascii="Arial" w:hAnsi="Arial" w:cs="Arial"/>
          <w:sz w:val="16"/>
          <w:szCs w:val="16"/>
        </w:rPr>
      </w:pPr>
    </w:p>
    <w:p w:rsidR="003E51E5" w:rsidRPr="003E51E5" w:rsidRDefault="003E51E5" w:rsidP="00314133">
      <w:pPr>
        <w:pStyle w:val="Default"/>
        <w:numPr>
          <w:ilvl w:val="0"/>
          <w:numId w:val="59"/>
        </w:numPr>
        <w:spacing w:line="276" w:lineRule="auto"/>
        <w:jc w:val="both"/>
        <w:rPr>
          <w:rFonts w:ascii="Arial" w:hAnsi="Arial" w:cs="Arial"/>
          <w:sz w:val="22"/>
          <w:szCs w:val="22"/>
        </w:rPr>
      </w:pPr>
      <w:r w:rsidRPr="003E51E5">
        <w:rPr>
          <w:rFonts w:ascii="Arial" w:hAnsi="Arial" w:cs="Arial"/>
          <w:sz w:val="22"/>
          <w:szCs w:val="22"/>
        </w:rPr>
        <w:t xml:space="preserve">Dieťa od zákonného zástupcu preberá učiteľka, ktorá zaň zodpovedá od jeho prevzatia, až po jeho odovzdanie učiteľke, ktorá ju v práci strieda, zákonnému zástupcovi, alebo inej splnomocnenej osobe. </w:t>
      </w:r>
    </w:p>
    <w:p w:rsidR="003E51E5" w:rsidRPr="003E51E5" w:rsidRDefault="003E51E5" w:rsidP="00314133">
      <w:pPr>
        <w:pStyle w:val="Default"/>
        <w:numPr>
          <w:ilvl w:val="0"/>
          <w:numId w:val="59"/>
        </w:numPr>
        <w:spacing w:line="276" w:lineRule="auto"/>
        <w:jc w:val="both"/>
        <w:rPr>
          <w:rFonts w:ascii="Arial" w:hAnsi="Arial" w:cs="Arial"/>
          <w:sz w:val="22"/>
          <w:szCs w:val="22"/>
        </w:rPr>
      </w:pPr>
      <w:r w:rsidRPr="003E51E5">
        <w:rPr>
          <w:rFonts w:ascii="Arial" w:hAnsi="Arial" w:cs="Arial"/>
          <w:sz w:val="22"/>
          <w:szCs w:val="22"/>
        </w:rPr>
        <w:t xml:space="preserve">Na prevzatie svojho dieťaťa z materskej školy môže rodič splnomocniť svoje dieťa </w:t>
      </w:r>
      <w:r w:rsidRPr="007E3C9C">
        <w:rPr>
          <w:rFonts w:ascii="Arial" w:hAnsi="Arial" w:cs="Arial"/>
          <w:b/>
          <w:bCs/>
          <w:sz w:val="22"/>
          <w:szCs w:val="22"/>
          <w:u w:val="single"/>
        </w:rPr>
        <w:t>staršie ako 10 rokov</w:t>
      </w:r>
      <w:r w:rsidRPr="003E51E5">
        <w:rPr>
          <w:rFonts w:ascii="Arial" w:hAnsi="Arial" w:cs="Arial"/>
          <w:b/>
          <w:bCs/>
          <w:sz w:val="22"/>
          <w:szCs w:val="22"/>
        </w:rPr>
        <w:t xml:space="preserve"> </w:t>
      </w:r>
      <w:r w:rsidRPr="003E51E5">
        <w:rPr>
          <w:rFonts w:ascii="Arial" w:hAnsi="Arial" w:cs="Arial"/>
          <w:sz w:val="22"/>
          <w:szCs w:val="22"/>
        </w:rPr>
        <w:t xml:space="preserve">( §7 ods.8 ) , alebo inú pedagogickým zamestnancom známu osobu. </w:t>
      </w:r>
      <w:r w:rsidRPr="003E51E5">
        <w:rPr>
          <w:rFonts w:ascii="Arial" w:hAnsi="Arial" w:cs="Arial"/>
          <w:b/>
          <w:bCs/>
          <w:sz w:val="22"/>
          <w:szCs w:val="22"/>
        </w:rPr>
        <w:t>Všetky osoby, ktoré zákonný zástupca splnomocní na preberanie dieťaťa z materskej školy, musia byť uvedené v splnomocnení, ktoré platí vždy v príslušnom školskom roku. Ak poverí vybratím osobu, ktorá nie je uvedená v splnomocnení, učiteľka mu dieťa nevydá</w:t>
      </w:r>
      <w:r w:rsidRPr="003E51E5">
        <w:rPr>
          <w:rFonts w:ascii="Arial" w:hAnsi="Arial" w:cs="Arial"/>
          <w:sz w:val="22"/>
          <w:szCs w:val="22"/>
        </w:rPr>
        <w:t xml:space="preserve">. </w:t>
      </w:r>
      <w:r w:rsidR="00C933C9">
        <w:rPr>
          <w:rFonts w:ascii="Arial" w:hAnsi="Arial" w:cs="Arial"/>
          <w:i/>
          <w:sz w:val="20"/>
          <w:szCs w:val="20"/>
        </w:rPr>
        <w:t>(príloha č. 1</w:t>
      </w:r>
      <w:r w:rsidR="00641D99">
        <w:rPr>
          <w:rFonts w:ascii="Arial" w:hAnsi="Arial" w:cs="Arial"/>
          <w:i/>
          <w:sz w:val="20"/>
          <w:szCs w:val="20"/>
        </w:rPr>
        <w:t>1</w:t>
      </w:r>
      <w:r w:rsidR="00C933C9">
        <w:rPr>
          <w:rFonts w:ascii="Arial" w:hAnsi="Arial" w:cs="Arial"/>
          <w:i/>
          <w:sz w:val="20"/>
          <w:szCs w:val="20"/>
        </w:rPr>
        <w:t>)</w:t>
      </w:r>
    </w:p>
    <w:p w:rsidR="003E51E5" w:rsidRPr="003E51E5" w:rsidRDefault="003E51E5" w:rsidP="00314133">
      <w:pPr>
        <w:pStyle w:val="Default"/>
        <w:numPr>
          <w:ilvl w:val="0"/>
          <w:numId w:val="59"/>
        </w:numPr>
        <w:spacing w:line="276" w:lineRule="auto"/>
        <w:jc w:val="both"/>
        <w:rPr>
          <w:rFonts w:ascii="Arial" w:hAnsi="Arial" w:cs="Arial"/>
          <w:sz w:val="22"/>
          <w:szCs w:val="22"/>
        </w:rPr>
      </w:pPr>
      <w:r w:rsidRPr="003E51E5">
        <w:rPr>
          <w:rFonts w:ascii="Arial" w:hAnsi="Arial" w:cs="Arial"/>
          <w:sz w:val="22"/>
          <w:szCs w:val="22"/>
        </w:rPr>
        <w:t xml:space="preserve">V prípade, že učiteľka dieťa od zákonného zástupcu nepreberie ( zákonný zástupca privedie dieťa iba do šatne) a dieťa do triedy nepríde, učiteľka nie je zaň zodpovedná. </w:t>
      </w:r>
    </w:p>
    <w:p w:rsidR="003E51E5" w:rsidRPr="003E51E5" w:rsidRDefault="003E51E5" w:rsidP="00314133">
      <w:pPr>
        <w:pStyle w:val="Default"/>
        <w:numPr>
          <w:ilvl w:val="0"/>
          <w:numId w:val="59"/>
        </w:numPr>
        <w:spacing w:line="276" w:lineRule="auto"/>
        <w:jc w:val="both"/>
        <w:rPr>
          <w:rFonts w:ascii="Arial" w:hAnsi="Arial" w:cs="Arial"/>
          <w:sz w:val="22"/>
          <w:szCs w:val="22"/>
        </w:rPr>
      </w:pPr>
      <w:r w:rsidRPr="003E51E5">
        <w:rPr>
          <w:rFonts w:ascii="Arial" w:hAnsi="Arial" w:cs="Arial"/>
          <w:sz w:val="22"/>
          <w:szCs w:val="22"/>
        </w:rPr>
        <w:t xml:space="preserve">Preberanie detí medzi učiteľkami sa uskutočňuje písomnou formou na základe aktuálneho zoznamu detí s podpisom odovzdávajúcej a preberajúcej učiteľky. </w:t>
      </w:r>
    </w:p>
    <w:p w:rsidR="003E51E5" w:rsidRPr="003E51E5" w:rsidRDefault="003E51E5" w:rsidP="00314133">
      <w:pPr>
        <w:pStyle w:val="Default"/>
        <w:numPr>
          <w:ilvl w:val="0"/>
          <w:numId w:val="59"/>
        </w:numPr>
        <w:spacing w:line="276" w:lineRule="auto"/>
        <w:jc w:val="both"/>
        <w:rPr>
          <w:rFonts w:ascii="Arial" w:hAnsi="Arial" w:cs="Arial"/>
          <w:sz w:val="22"/>
          <w:szCs w:val="22"/>
        </w:rPr>
      </w:pPr>
      <w:r w:rsidRPr="003E51E5">
        <w:rPr>
          <w:rFonts w:ascii="Arial" w:hAnsi="Arial" w:cs="Arial"/>
          <w:sz w:val="22"/>
          <w:szCs w:val="22"/>
        </w:rPr>
        <w:t xml:space="preserve">Zákonný zástupca </w:t>
      </w:r>
      <w:r w:rsidRPr="00CE3D97">
        <w:rPr>
          <w:rFonts w:ascii="Arial" w:hAnsi="Arial" w:cs="Arial"/>
          <w:b/>
          <w:sz w:val="22"/>
          <w:szCs w:val="22"/>
        </w:rPr>
        <w:t>privedie dieťa do materskej školy spravidla do 8.00 hod</w:t>
      </w:r>
      <w:r w:rsidRPr="003E51E5">
        <w:rPr>
          <w:rFonts w:ascii="Arial" w:hAnsi="Arial" w:cs="Arial"/>
          <w:sz w:val="22"/>
          <w:szCs w:val="22"/>
        </w:rPr>
        <w:t xml:space="preserve">. a osobne ho odovzdá učiteľke. </w:t>
      </w:r>
    </w:p>
    <w:p w:rsidR="003E51E5" w:rsidRPr="003E51E5" w:rsidRDefault="003E51E5" w:rsidP="00314133">
      <w:pPr>
        <w:pStyle w:val="Default"/>
        <w:numPr>
          <w:ilvl w:val="0"/>
          <w:numId w:val="59"/>
        </w:numPr>
        <w:spacing w:line="276" w:lineRule="auto"/>
        <w:jc w:val="both"/>
        <w:rPr>
          <w:rFonts w:ascii="Arial" w:hAnsi="Arial" w:cs="Arial"/>
          <w:sz w:val="22"/>
          <w:szCs w:val="22"/>
        </w:rPr>
      </w:pPr>
      <w:r w:rsidRPr="003E51E5">
        <w:rPr>
          <w:rFonts w:ascii="Arial" w:hAnsi="Arial" w:cs="Arial"/>
          <w:sz w:val="22"/>
          <w:szCs w:val="22"/>
        </w:rPr>
        <w:t>Zákonný zástupca preberá dieťa v čase od 12</w:t>
      </w:r>
      <w:r w:rsidR="00AA0ECA">
        <w:rPr>
          <w:rFonts w:ascii="Arial" w:hAnsi="Arial" w:cs="Arial"/>
          <w:sz w:val="22"/>
          <w:szCs w:val="22"/>
        </w:rPr>
        <w:t>.</w:t>
      </w:r>
      <w:r w:rsidRPr="003E51E5">
        <w:rPr>
          <w:rFonts w:ascii="Arial" w:hAnsi="Arial" w:cs="Arial"/>
          <w:sz w:val="22"/>
          <w:szCs w:val="22"/>
        </w:rPr>
        <w:t>00 hod. do 12</w:t>
      </w:r>
      <w:r w:rsidR="00AA0ECA">
        <w:rPr>
          <w:rFonts w:ascii="Arial" w:hAnsi="Arial" w:cs="Arial"/>
          <w:sz w:val="22"/>
          <w:szCs w:val="22"/>
        </w:rPr>
        <w:t>.</w:t>
      </w:r>
      <w:r w:rsidRPr="003E51E5">
        <w:rPr>
          <w:rFonts w:ascii="Arial" w:hAnsi="Arial" w:cs="Arial"/>
          <w:sz w:val="22"/>
          <w:szCs w:val="22"/>
        </w:rPr>
        <w:t>30 hod. alebo od 1</w:t>
      </w:r>
      <w:r w:rsidR="00AA0ECA">
        <w:rPr>
          <w:rFonts w:ascii="Arial" w:hAnsi="Arial" w:cs="Arial"/>
          <w:sz w:val="22"/>
          <w:szCs w:val="22"/>
        </w:rPr>
        <w:t>4.3</w:t>
      </w:r>
      <w:r>
        <w:rPr>
          <w:rFonts w:ascii="Arial" w:hAnsi="Arial" w:cs="Arial"/>
          <w:sz w:val="22"/>
          <w:szCs w:val="22"/>
        </w:rPr>
        <w:t>0</w:t>
      </w:r>
      <w:r w:rsidRPr="003E51E5">
        <w:rPr>
          <w:rFonts w:ascii="Arial" w:hAnsi="Arial" w:cs="Arial"/>
          <w:sz w:val="22"/>
          <w:szCs w:val="22"/>
        </w:rPr>
        <w:t xml:space="preserve"> hod. do 16</w:t>
      </w:r>
      <w:r w:rsidR="00AA0ECA">
        <w:rPr>
          <w:rFonts w:ascii="Arial" w:hAnsi="Arial" w:cs="Arial"/>
          <w:sz w:val="22"/>
          <w:szCs w:val="22"/>
        </w:rPr>
        <w:t>.</w:t>
      </w:r>
      <w:r>
        <w:rPr>
          <w:rFonts w:ascii="Arial" w:hAnsi="Arial" w:cs="Arial"/>
          <w:sz w:val="22"/>
          <w:szCs w:val="22"/>
        </w:rPr>
        <w:t>0</w:t>
      </w:r>
      <w:r w:rsidRPr="003E51E5">
        <w:rPr>
          <w:rFonts w:ascii="Arial" w:hAnsi="Arial" w:cs="Arial"/>
          <w:sz w:val="22"/>
          <w:szCs w:val="22"/>
        </w:rPr>
        <w:t xml:space="preserve">0 hod. </w:t>
      </w:r>
    </w:p>
    <w:p w:rsidR="003E51E5" w:rsidRPr="003E51E5" w:rsidRDefault="003E51E5" w:rsidP="00314133">
      <w:pPr>
        <w:pStyle w:val="Default"/>
        <w:numPr>
          <w:ilvl w:val="0"/>
          <w:numId w:val="59"/>
        </w:numPr>
        <w:spacing w:line="276" w:lineRule="auto"/>
        <w:jc w:val="both"/>
        <w:rPr>
          <w:rFonts w:ascii="Arial" w:hAnsi="Arial" w:cs="Arial"/>
          <w:sz w:val="22"/>
          <w:szCs w:val="22"/>
        </w:rPr>
      </w:pPr>
      <w:r w:rsidRPr="003E51E5">
        <w:rPr>
          <w:rFonts w:ascii="Arial" w:hAnsi="Arial" w:cs="Arial"/>
          <w:sz w:val="22"/>
          <w:szCs w:val="22"/>
        </w:rPr>
        <w:t xml:space="preserve">V prípade dochádzky dieťaťa v inom čase, ak je to nutné, dohodne zákonný zástupca čas jeho príchodu a spôsob stravovania tak, aby nenarušil priebeh výchovno-vzdelávacej činnosti ostatných detí. </w:t>
      </w:r>
    </w:p>
    <w:p w:rsidR="00F82781" w:rsidRPr="00F82781" w:rsidRDefault="003E51E5" w:rsidP="00314133">
      <w:pPr>
        <w:pStyle w:val="Default"/>
        <w:numPr>
          <w:ilvl w:val="0"/>
          <w:numId w:val="59"/>
        </w:numPr>
        <w:spacing w:line="276" w:lineRule="auto"/>
        <w:jc w:val="both"/>
        <w:rPr>
          <w:rFonts w:ascii="Arial" w:hAnsi="Arial" w:cs="Arial"/>
          <w:sz w:val="22"/>
          <w:szCs w:val="22"/>
        </w:rPr>
      </w:pPr>
      <w:r w:rsidRPr="003E51E5">
        <w:rPr>
          <w:rFonts w:ascii="Arial" w:hAnsi="Arial" w:cs="Arial"/>
          <w:sz w:val="22"/>
          <w:szCs w:val="22"/>
        </w:rPr>
        <w:t xml:space="preserve">Prevzatie dieťaťa môže pedagogický zamestnanec odmietnuť, ak zistí, že jeho zdravotný stav nie je vhodný na prijatie do MŠ. </w:t>
      </w:r>
    </w:p>
    <w:p w:rsidR="00AA0ECA" w:rsidRPr="00F82781" w:rsidRDefault="003E51E5" w:rsidP="00F82781">
      <w:pPr>
        <w:pStyle w:val="Default"/>
        <w:spacing w:line="360" w:lineRule="auto"/>
        <w:ind w:firstLine="708"/>
        <w:jc w:val="both"/>
        <w:rPr>
          <w:rFonts w:ascii="Arial" w:hAnsi="Arial" w:cs="Arial"/>
          <w:b/>
          <w:bCs/>
          <w:sz w:val="22"/>
          <w:szCs w:val="22"/>
        </w:rPr>
      </w:pPr>
      <w:r w:rsidRPr="00AA0ECA">
        <w:rPr>
          <w:rFonts w:ascii="Arial" w:hAnsi="Arial" w:cs="Arial"/>
          <w:b/>
          <w:bCs/>
          <w:sz w:val="22"/>
          <w:szCs w:val="22"/>
        </w:rPr>
        <w:t xml:space="preserve">Dôvody pre neprijatie dieťaťa do MŠ ako prevencia ochrany zdravia ostatných detí: </w:t>
      </w:r>
    </w:p>
    <w:p w:rsidR="003E51E5" w:rsidRPr="003E51E5" w:rsidRDefault="003E51E5" w:rsidP="00D60B43">
      <w:pPr>
        <w:pStyle w:val="Default"/>
        <w:numPr>
          <w:ilvl w:val="0"/>
          <w:numId w:val="94"/>
        </w:numPr>
        <w:spacing w:line="276" w:lineRule="auto"/>
        <w:jc w:val="both"/>
        <w:rPr>
          <w:rFonts w:ascii="Arial" w:hAnsi="Arial" w:cs="Arial"/>
          <w:sz w:val="22"/>
          <w:szCs w:val="22"/>
        </w:rPr>
      </w:pPr>
      <w:r w:rsidRPr="003E51E5">
        <w:rPr>
          <w:rFonts w:ascii="Arial" w:hAnsi="Arial" w:cs="Arial"/>
          <w:sz w:val="22"/>
          <w:szCs w:val="22"/>
        </w:rPr>
        <w:t xml:space="preserve">zvýšená teplota </w:t>
      </w:r>
    </w:p>
    <w:p w:rsidR="003E51E5" w:rsidRPr="003E51E5" w:rsidRDefault="003E51E5" w:rsidP="00D60B43">
      <w:pPr>
        <w:pStyle w:val="Default"/>
        <w:numPr>
          <w:ilvl w:val="0"/>
          <w:numId w:val="94"/>
        </w:numPr>
        <w:spacing w:line="276" w:lineRule="auto"/>
        <w:jc w:val="both"/>
        <w:rPr>
          <w:rFonts w:ascii="Arial" w:hAnsi="Arial" w:cs="Arial"/>
          <w:sz w:val="22"/>
          <w:szCs w:val="22"/>
        </w:rPr>
      </w:pPr>
      <w:r w:rsidRPr="003E51E5">
        <w:rPr>
          <w:rFonts w:ascii="Arial" w:hAnsi="Arial" w:cs="Arial"/>
          <w:sz w:val="22"/>
          <w:szCs w:val="22"/>
        </w:rPr>
        <w:t xml:space="preserve">dusivý kašeľ </w:t>
      </w:r>
    </w:p>
    <w:p w:rsidR="003E51E5" w:rsidRPr="003E51E5" w:rsidRDefault="003E51E5" w:rsidP="00D60B43">
      <w:pPr>
        <w:pStyle w:val="Default"/>
        <w:numPr>
          <w:ilvl w:val="0"/>
          <w:numId w:val="94"/>
        </w:numPr>
        <w:spacing w:line="276" w:lineRule="auto"/>
        <w:jc w:val="both"/>
        <w:rPr>
          <w:rFonts w:ascii="Arial" w:hAnsi="Arial" w:cs="Arial"/>
          <w:sz w:val="22"/>
          <w:szCs w:val="22"/>
        </w:rPr>
      </w:pPr>
      <w:r w:rsidRPr="003E51E5">
        <w:rPr>
          <w:rFonts w:ascii="Arial" w:hAnsi="Arial" w:cs="Arial"/>
          <w:sz w:val="22"/>
          <w:szCs w:val="22"/>
        </w:rPr>
        <w:t xml:space="preserve">hnisavý výtok z očí či z nosa </w:t>
      </w:r>
    </w:p>
    <w:p w:rsidR="003E51E5" w:rsidRPr="003E51E5" w:rsidRDefault="003E51E5" w:rsidP="00D60B43">
      <w:pPr>
        <w:pStyle w:val="Default"/>
        <w:numPr>
          <w:ilvl w:val="0"/>
          <w:numId w:val="94"/>
        </w:numPr>
        <w:spacing w:line="276" w:lineRule="auto"/>
        <w:jc w:val="both"/>
        <w:rPr>
          <w:rFonts w:ascii="Arial" w:hAnsi="Arial" w:cs="Arial"/>
          <w:sz w:val="22"/>
          <w:szCs w:val="22"/>
        </w:rPr>
      </w:pPr>
      <w:r w:rsidRPr="003E51E5">
        <w:rPr>
          <w:rFonts w:ascii="Arial" w:hAnsi="Arial" w:cs="Arial"/>
          <w:sz w:val="22"/>
          <w:szCs w:val="22"/>
        </w:rPr>
        <w:t xml:space="preserve">užívanie antibiotík – učiteľky v MŠ nemôžu podávať deťom žiadne lieky </w:t>
      </w:r>
    </w:p>
    <w:p w:rsidR="003E51E5" w:rsidRPr="003E51E5" w:rsidRDefault="003E51E5" w:rsidP="00D60B43">
      <w:pPr>
        <w:pStyle w:val="Default"/>
        <w:numPr>
          <w:ilvl w:val="0"/>
          <w:numId w:val="94"/>
        </w:numPr>
        <w:spacing w:line="276" w:lineRule="auto"/>
        <w:jc w:val="both"/>
        <w:rPr>
          <w:rFonts w:ascii="Arial" w:hAnsi="Arial" w:cs="Arial"/>
          <w:sz w:val="22"/>
          <w:szCs w:val="22"/>
        </w:rPr>
      </w:pPr>
      <w:r w:rsidRPr="003E51E5">
        <w:rPr>
          <w:rFonts w:ascii="Arial" w:hAnsi="Arial" w:cs="Arial"/>
          <w:sz w:val="22"/>
          <w:szCs w:val="22"/>
        </w:rPr>
        <w:lastRenderedPageBreak/>
        <w:t xml:space="preserve">pomočovanie </w:t>
      </w:r>
    </w:p>
    <w:p w:rsidR="003E51E5" w:rsidRPr="003E51E5" w:rsidRDefault="003E51E5" w:rsidP="00D60B43">
      <w:pPr>
        <w:pStyle w:val="Default"/>
        <w:numPr>
          <w:ilvl w:val="0"/>
          <w:numId w:val="94"/>
        </w:numPr>
        <w:spacing w:line="276" w:lineRule="auto"/>
        <w:jc w:val="both"/>
        <w:rPr>
          <w:rFonts w:ascii="Arial" w:hAnsi="Arial" w:cs="Arial"/>
          <w:sz w:val="22"/>
          <w:szCs w:val="22"/>
        </w:rPr>
      </w:pPr>
      <w:r w:rsidRPr="003E51E5">
        <w:rPr>
          <w:rFonts w:ascii="Arial" w:hAnsi="Arial" w:cs="Arial"/>
          <w:sz w:val="22"/>
          <w:szCs w:val="22"/>
        </w:rPr>
        <w:t xml:space="preserve">voš vlasová </w:t>
      </w:r>
    </w:p>
    <w:p w:rsidR="003E51E5" w:rsidRPr="00C933C9" w:rsidRDefault="003E51E5" w:rsidP="00D60B43">
      <w:pPr>
        <w:pStyle w:val="Odsekzoznamu"/>
        <w:numPr>
          <w:ilvl w:val="0"/>
          <w:numId w:val="94"/>
        </w:numPr>
        <w:autoSpaceDE w:val="0"/>
        <w:autoSpaceDN w:val="0"/>
        <w:adjustRightInd w:val="0"/>
        <w:spacing w:line="276" w:lineRule="auto"/>
        <w:jc w:val="both"/>
        <w:rPr>
          <w:rFonts w:ascii="Arial" w:hAnsi="Arial" w:cs="Arial"/>
          <w:b/>
          <w:bCs/>
          <w:sz w:val="22"/>
          <w:szCs w:val="22"/>
        </w:rPr>
      </w:pPr>
      <w:r w:rsidRPr="00C933C9">
        <w:rPr>
          <w:rFonts w:ascii="Arial" w:hAnsi="Arial" w:cs="Arial"/>
          <w:sz w:val="22"/>
          <w:szCs w:val="22"/>
        </w:rPr>
        <w:t>infekčné a prenosné choroby</w:t>
      </w:r>
    </w:p>
    <w:p w:rsidR="00F82781" w:rsidRDefault="003E51E5" w:rsidP="00D60B43">
      <w:pPr>
        <w:pStyle w:val="Default"/>
        <w:numPr>
          <w:ilvl w:val="0"/>
          <w:numId w:val="94"/>
        </w:numPr>
        <w:spacing w:line="276" w:lineRule="auto"/>
        <w:rPr>
          <w:rFonts w:ascii="Arial" w:hAnsi="Arial" w:cs="Arial"/>
          <w:sz w:val="22"/>
          <w:szCs w:val="22"/>
        </w:rPr>
      </w:pPr>
      <w:r w:rsidRPr="003E51E5">
        <w:rPr>
          <w:rFonts w:ascii="Arial" w:hAnsi="Arial" w:cs="Arial"/>
          <w:sz w:val="22"/>
          <w:szCs w:val="22"/>
        </w:rPr>
        <w:t xml:space="preserve">črevné ťažkosti – hnačka, zvracanie. </w:t>
      </w:r>
    </w:p>
    <w:p w:rsidR="004D4C20" w:rsidRPr="00C933C9" w:rsidRDefault="004D4C20" w:rsidP="004D4C20">
      <w:pPr>
        <w:pStyle w:val="Default"/>
        <w:spacing w:line="276" w:lineRule="auto"/>
        <w:rPr>
          <w:rFonts w:ascii="Arial" w:hAnsi="Arial" w:cs="Arial"/>
          <w:sz w:val="22"/>
          <w:szCs w:val="22"/>
        </w:rPr>
      </w:pPr>
    </w:p>
    <w:p w:rsidR="003E51E5" w:rsidRPr="003E51E5" w:rsidRDefault="003E51E5" w:rsidP="00314133">
      <w:pPr>
        <w:pStyle w:val="Default"/>
        <w:numPr>
          <w:ilvl w:val="0"/>
          <w:numId w:val="67"/>
        </w:numPr>
        <w:spacing w:line="276" w:lineRule="auto"/>
        <w:jc w:val="both"/>
        <w:rPr>
          <w:rFonts w:ascii="Arial" w:hAnsi="Arial" w:cs="Arial"/>
          <w:sz w:val="22"/>
          <w:szCs w:val="22"/>
        </w:rPr>
      </w:pPr>
      <w:r w:rsidRPr="003E51E5">
        <w:rPr>
          <w:rFonts w:ascii="Arial" w:hAnsi="Arial" w:cs="Arial"/>
          <w:sz w:val="22"/>
          <w:szCs w:val="22"/>
        </w:rPr>
        <w:t xml:space="preserve">Ak dieťa ochorie počas dňa, učiteľka zabezpečí izoláciu od ostatných detí, poskytne mu prvú pomoc, zabezpečí dozor, prípadne zavolá lekára a telefonicky informuje o zdravotnom stave rodiča. </w:t>
      </w:r>
    </w:p>
    <w:p w:rsidR="003E51E5" w:rsidRPr="003E51E5" w:rsidRDefault="003E51E5" w:rsidP="00314133">
      <w:pPr>
        <w:pStyle w:val="Default"/>
        <w:numPr>
          <w:ilvl w:val="0"/>
          <w:numId w:val="67"/>
        </w:numPr>
        <w:spacing w:line="276" w:lineRule="auto"/>
        <w:jc w:val="both"/>
        <w:rPr>
          <w:rFonts w:ascii="Arial" w:hAnsi="Arial" w:cs="Arial"/>
          <w:sz w:val="22"/>
          <w:szCs w:val="22"/>
        </w:rPr>
      </w:pPr>
      <w:r w:rsidRPr="003E51E5">
        <w:rPr>
          <w:rFonts w:ascii="Arial" w:hAnsi="Arial" w:cs="Arial"/>
          <w:sz w:val="22"/>
          <w:szCs w:val="22"/>
        </w:rPr>
        <w:t xml:space="preserve">Ak učiteľka zbadá príznaky ochorenia na dieťati a upozorní rodiča na zdravotný stav dieťaťa, rodič musí po opätovnom nástupe dieťaťa do </w:t>
      </w:r>
      <w:r>
        <w:rPr>
          <w:rFonts w:ascii="Arial" w:hAnsi="Arial" w:cs="Arial"/>
          <w:sz w:val="22"/>
          <w:szCs w:val="22"/>
        </w:rPr>
        <w:t>materskej školy</w:t>
      </w:r>
      <w:r w:rsidRPr="003E51E5">
        <w:rPr>
          <w:rFonts w:ascii="Arial" w:hAnsi="Arial" w:cs="Arial"/>
          <w:sz w:val="22"/>
          <w:szCs w:val="22"/>
        </w:rPr>
        <w:t xml:space="preserve"> priniesť potvrdenie o zdravotnom stave od lekára. Potvrdenie o zdravotnom stave od lekára nemusí priniesť vtedy, ak lekár neurčí opätovnú kontrolu zdravotného stavu. </w:t>
      </w:r>
    </w:p>
    <w:p w:rsidR="003E51E5" w:rsidRPr="00AA0ECA" w:rsidRDefault="003E51E5" w:rsidP="00314133">
      <w:pPr>
        <w:pStyle w:val="Default"/>
        <w:numPr>
          <w:ilvl w:val="0"/>
          <w:numId w:val="67"/>
        </w:numPr>
        <w:spacing w:line="276" w:lineRule="auto"/>
        <w:jc w:val="both"/>
        <w:rPr>
          <w:rFonts w:ascii="Arial" w:hAnsi="Arial" w:cs="Arial"/>
          <w:b/>
          <w:sz w:val="22"/>
          <w:szCs w:val="22"/>
        </w:rPr>
      </w:pPr>
      <w:r w:rsidRPr="003E51E5">
        <w:rPr>
          <w:rFonts w:ascii="Arial" w:hAnsi="Arial" w:cs="Arial"/>
          <w:sz w:val="22"/>
          <w:szCs w:val="22"/>
        </w:rPr>
        <w:t xml:space="preserve">V prípade, že zákonní zástupcovia majú súdnym rozhodnutím, prípadne predbežným opatrením obmedzené preberanie detí, </w:t>
      </w:r>
      <w:r w:rsidRPr="00AA0ECA">
        <w:rPr>
          <w:rFonts w:ascii="Arial" w:hAnsi="Arial" w:cs="Arial"/>
          <w:b/>
          <w:sz w:val="22"/>
          <w:szCs w:val="22"/>
        </w:rPr>
        <w:t xml:space="preserve">je potrebné o tom písomne (fotokópiou úradného rozhodnutia) informovať riaditeľku materskej školy. </w:t>
      </w:r>
    </w:p>
    <w:p w:rsidR="00270C08" w:rsidRPr="00270C08" w:rsidRDefault="00270C08" w:rsidP="00270C08">
      <w:pPr>
        <w:pStyle w:val="Default"/>
        <w:numPr>
          <w:ilvl w:val="0"/>
          <w:numId w:val="67"/>
        </w:numPr>
        <w:spacing w:line="276" w:lineRule="auto"/>
        <w:jc w:val="both"/>
        <w:rPr>
          <w:rFonts w:ascii="Arial" w:hAnsi="Arial" w:cs="Arial"/>
          <w:sz w:val="22"/>
          <w:szCs w:val="22"/>
        </w:rPr>
      </w:pPr>
      <w:r>
        <w:rPr>
          <w:rFonts w:ascii="Arial" w:hAnsi="Arial" w:cs="Arial"/>
          <w:sz w:val="22"/>
          <w:szCs w:val="22"/>
        </w:rPr>
        <w:t>P</w:t>
      </w:r>
      <w:r w:rsidRPr="00270C08">
        <w:rPr>
          <w:rFonts w:ascii="Arial" w:hAnsi="Arial" w:cs="Arial"/>
          <w:sz w:val="22"/>
          <w:szCs w:val="22"/>
        </w:rPr>
        <w:t xml:space="preserve">očas konania o rozvode a úprave výkonu rodičovských práv a povinností bude materská škola dbať </w:t>
      </w:r>
      <w:r w:rsidRPr="0015602D">
        <w:rPr>
          <w:rFonts w:ascii="Arial" w:hAnsi="Arial" w:cs="Arial"/>
          <w:b/>
          <w:sz w:val="22"/>
          <w:szCs w:val="22"/>
        </w:rPr>
        <w:t>o riadne napĺňanie rodičovských práv a povinností</w:t>
      </w:r>
      <w:r w:rsidRPr="00270C08">
        <w:rPr>
          <w:rFonts w:ascii="Arial" w:hAnsi="Arial" w:cs="Arial"/>
          <w:sz w:val="22"/>
          <w:szCs w:val="22"/>
        </w:rPr>
        <w:t xml:space="preserve"> až do rozhodnutia súdu tak, ako to bolo do podania návrhu na rozvod manželstva a úpravu výkonu rodičovských práv a povinností k dieťaťu </w:t>
      </w:r>
      <w:r w:rsidR="0015602D">
        <w:rPr>
          <w:rFonts w:ascii="Arial" w:hAnsi="Arial" w:cs="Arial"/>
          <w:sz w:val="22"/>
          <w:szCs w:val="22"/>
        </w:rPr>
        <w:t xml:space="preserve"> - </w:t>
      </w:r>
      <w:r w:rsidRPr="00270C08">
        <w:rPr>
          <w:rFonts w:ascii="Arial" w:hAnsi="Arial" w:cs="Arial"/>
          <w:sz w:val="22"/>
          <w:szCs w:val="22"/>
        </w:rPr>
        <w:t>napr. že každý rodič má právo priviesť dieťa do materskej školy aj ho z nej vyzdvihnúť,</w:t>
      </w:r>
    </w:p>
    <w:p w:rsidR="00270C08" w:rsidRPr="00270C08" w:rsidRDefault="00270C08" w:rsidP="00270C08">
      <w:pPr>
        <w:pStyle w:val="Default"/>
        <w:numPr>
          <w:ilvl w:val="0"/>
          <w:numId w:val="67"/>
        </w:numPr>
        <w:spacing w:line="276" w:lineRule="auto"/>
        <w:jc w:val="both"/>
        <w:rPr>
          <w:rFonts w:ascii="Arial" w:hAnsi="Arial" w:cs="Arial"/>
          <w:sz w:val="22"/>
          <w:szCs w:val="22"/>
        </w:rPr>
      </w:pPr>
      <w:r>
        <w:rPr>
          <w:rFonts w:ascii="Arial" w:hAnsi="Arial" w:cs="Arial"/>
          <w:sz w:val="22"/>
          <w:szCs w:val="22"/>
        </w:rPr>
        <w:t>R</w:t>
      </w:r>
      <w:r w:rsidRPr="00270C08">
        <w:rPr>
          <w:rFonts w:ascii="Arial" w:hAnsi="Arial" w:cs="Arial"/>
          <w:sz w:val="22"/>
          <w:szCs w:val="22"/>
        </w:rPr>
        <w:t xml:space="preserve">iaditeľka materskej školy, ako aj pedagogickí a ostatní zamestnanci materskej školy budú počas prebiehajúceho konania o úprave výkonu rodičovských práv a povinností k maloletému dieťaťu </w:t>
      </w:r>
      <w:r w:rsidRPr="0015602D">
        <w:rPr>
          <w:rFonts w:ascii="Arial" w:hAnsi="Arial" w:cs="Arial"/>
          <w:b/>
          <w:sz w:val="22"/>
          <w:szCs w:val="22"/>
        </w:rPr>
        <w:t>zachovávať neutralitu</w:t>
      </w:r>
      <w:r w:rsidRPr="00270C08">
        <w:rPr>
          <w:rFonts w:ascii="Arial" w:hAnsi="Arial" w:cs="Arial"/>
          <w:sz w:val="22"/>
          <w:szCs w:val="22"/>
        </w:rPr>
        <w:t xml:space="preserve"> vo svojich postojoch a vyjadreniach týkajúcich sa maloletého dieťaťa a v prípade potreby poskytnú nezaujaté, vecné a objektívne stanovisko len súdu, ak si ho od materskej školy vyžiada</w:t>
      </w:r>
      <w:r>
        <w:rPr>
          <w:rFonts w:ascii="Arial" w:hAnsi="Arial" w:cs="Arial"/>
          <w:sz w:val="22"/>
          <w:szCs w:val="22"/>
        </w:rPr>
        <w:t>.</w:t>
      </w:r>
      <w:r w:rsidRPr="00270C08">
        <w:rPr>
          <w:rFonts w:ascii="Arial" w:hAnsi="Arial" w:cs="Arial"/>
          <w:sz w:val="22"/>
          <w:szCs w:val="22"/>
        </w:rPr>
        <w:t xml:space="preserve"> </w:t>
      </w:r>
      <w:r>
        <w:rPr>
          <w:rFonts w:ascii="Arial" w:hAnsi="Arial" w:cs="Arial"/>
          <w:sz w:val="22"/>
          <w:szCs w:val="22"/>
        </w:rPr>
        <w:t>Hodnotiace stanovisko ne</w:t>
      </w:r>
      <w:r w:rsidR="000E2BD0">
        <w:rPr>
          <w:rFonts w:ascii="Arial" w:hAnsi="Arial" w:cs="Arial"/>
          <w:sz w:val="22"/>
          <w:szCs w:val="22"/>
        </w:rPr>
        <w:t>bude poskytnuté na žiadosť ani jednému z rodičov dieťaťa.</w:t>
      </w:r>
    </w:p>
    <w:p w:rsidR="00270C08" w:rsidRPr="00270C08" w:rsidRDefault="000E2BD0" w:rsidP="000E2BD0">
      <w:pPr>
        <w:pStyle w:val="Default"/>
        <w:numPr>
          <w:ilvl w:val="0"/>
          <w:numId w:val="67"/>
        </w:numPr>
        <w:spacing w:line="276" w:lineRule="auto"/>
        <w:jc w:val="both"/>
        <w:rPr>
          <w:rFonts w:ascii="Arial" w:hAnsi="Arial" w:cs="Arial"/>
          <w:sz w:val="22"/>
          <w:szCs w:val="22"/>
        </w:rPr>
      </w:pPr>
      <w:r>
        <w:rPr>
          <w:rFonts w:ascii="Arial" w:hAnsi="Arial" w:cs="Arial"/>
          <w:sz w:val="22"/>
          <w:szCs w:val="22"/>
        </w:rPr>
        <w:t>V</w:t>
      </w:r>
      <w:r w:rsidR="00270C08" w:rsidRPr="00270C08">
        <w:rPr>
          <w:rFonts w:ascii="Arial" w:hAnsi="Arial" w:cs="Arial"/>
          <w:sz w:val="22"/>
          <w:szCs w:val="22"/>
        </w:rPr>
        <w:t xml:space="preserve"> prípade narušených vzťahov medzi rodičmi nebude materská škola </w:t>
      </w:r>
      <w:r w:rsidR="00270C08" w:rsidRPr="0015602D">
        <w:rPr>
          <w:rFonts w:ascii="Arial" w:hAnsi="Arial" w:cs="Arial"/>
          <w:b/>
          <w:sz w:val="22"/>
          <w:szCs w:val="22"/>
        </w:rPr>
        <w:t>rešpektovať</w:t>
      </w:r>
      <w:r w:rsidR="00270C08" w:rsidRPr="00270C08">
        <w:rPr>
          <w:rFonts w:ascii="Arial" w:hAnsi="Arial" w:cs="Arial"/>
          <w:sz w:val="22"/>
          <w:szCs w:val="22"/>
        </w:rPr>
        <w:t xml:space="preserve"> nič iné ako </w:t>
      </w:r>
      <w:r w:rsidR="00270C08" w:rsidRPr="0015602D">
        <w:rPr>
          <w:rFonts w:ascii="Arial" w:hAnsi="Arial" w:cs="Arial"/>
          <w:b/>
          <w:sz w:val="22"/>
          <w:szCs w:val="22"/>
        </w:rPr>
        <w:t>rozhodnutie súdu</w:t>
      </w:r>
      <w:r w:rsidR="00270C08" w:rsidRPr="00270C08">
        <w:rPr>
          <w:rFonts w:ascii="Arial" w:hAnsi="Arial" w:cs="Arial"/>
          <w:sz w:val="22"/>
          <w:szCs w:val="22"/>
        </w:rPr>
        <w:t xml:space="preserve"> alebo minimálne </w:t>
      </w:r>
      <w:r w:rsidR="00270C08" w:rsidRPr="0015602D">
        <w:rPr>
          <w:rFonts w:ascii="Arial" w:hAnsi="Arial" w:cs="Arial"/>
          <w:b/>
          <w:sz w:val="22"/>
          <w:szCs w:val="22"/>
        </w:rPr>
        <w:t>predbežné rozhodnutie súdu</w:t>
      </w:r>
      <w:r w:rsidR="00270C08" w:rsidRPr="00270C08">
        <w:rPr>
          <w:rFonts w:ascii="Arial" w:hAnsi="Arial" w:cs="Arial"/>
          <w:sz w:val="22"/>
          <w:szCs w:val="22"/>
        </w:rPr>
        <w:t>, ktorého zmyslom je dočasná úprava pomerov rodičov vo vzťahu k starostlivosti o maloleté dieťa,</w:t>
      </w:r>
    </w:p>
    <w:p w:rsidR="003E51E5" w:rsidRPr="0015602D" w:rsidRDefault="000E2BD0" w:rsidP="000E2BD0">
      <w:pPr>
        <w:pStyle w:val="Default"/>
        <w:numPr>
          <w:ilvl w:val="0"/>
          <w:numId w:val="67"/>
        </w:numPr>
        <w:spacing w:line="276" w:lineRule="auto"/>
        <w:jc w:val="both"/>
        <w:rPr>
          <w:rFonts w:ascii="Arial" w:hAnsi="Arial" w:cs="Arial"/>
          <w:b/>
          <w:sz w:val="22"/>
          <w:szCs w:val="22"/>
        </w:rPr>
      </w:pPr>
      <w:r w:rsidRPr="0015602D">
        <w:rPr>
          <w:rFonts w:ascii="Arial" w:hAnsi="Arial" w:cs="Arial"/>
          <w:b/>
          <w:sz w:val="22"/>
          <w:szCs w:val="22"/>
        </w:rPr>
        <w:t>V</w:t>
      </w:r>
      <w:r w:rsidR="00270C08" w:rsidRPr="0015602D">
        <w:rPr>
          <w:rFonts w:ascii="Arial" w:hAnsi="Arial" w:cs="Arial"/>
          <w:b/>
          <w:sz w:val="22"/>
          <w:szCs w:val="22"/>
        </w:rPr>
        <w:t xml:space="preserve"> prípade zverenia dieťaťa právoplatným rozhodnutím súdu len jednému z rodičov</w:t>
      </w:r>
      <w:r w:rsidR="00270C08" w:rsidRPr="00270C08">
        <w:rPr>
          <w:rFonts w:ascii="Arial" w:hAnsi="Arial" w:cs="Arial"/>
          <w:sz w:val="22"/>
          <w:szCs w:val="22"/>
        </w:rPr>
        <w:t xml:space="preserve">, ktorý zastupuje dieťa v bežných veciach, </w:t>
      </w:r>
      <w:r w:rsidR="00270C08" w:rsidRPr="0015602D">
        <w:rPr>
          <w:rFonts w:ascii="Arial" w:hAnsi="Arial" w:cs="Arial"/>
          <w:b/>
          <w:sz w:val="22"/>
          <w:szCs w:val="22"/>
        </w:rPr>
        <w:t xml:space="preserve">materská škola bude riešiť všetky záležitosti týkajúce sa dieťaťa výhradne s rodičom, ktorý má dieťa </w:t>
      </w:r>
      <w:r w:rsidR="00270C08" w:rsidRPr="0015602D">
        <w:rPr>
          <w:rFonts w:ascii="Arial" w:hAnsi="Arial" w:cs="Arial"/>
          <w:b/>
          <w:sz w:val="22"/>
          <w:szCs w:val="22"/>
          <w:u w:val="single"/>
        </w:rPr>
        <w:t>v bežných veciach</w:t>
      </w:r>
      <w:r w:rsidR="00270C08" w:rsidRPr="00270C08">
        <w:rPr>
          <w:rFonts w:ascii="Arial" w:hAnsi="Arial" w:cs="Arial"/>
          <w:sz w:val="22"/>
          <w:szCs w:val="22"/>
        </w:rPr>
        <w:t xml:space="preserve"> (napr. každodenná príprava dieťaťa do materskej školy, zabezpečenie krúžkovej činnosti atď.) </w:t>
      </w:r>
      <w:r w:rsidR="00270C08" w:rsidRPr="0015602D">
        <w:rPr>
          <w:rFonts w:ascii="Arial" w:hAnsi="Arial" w:cs="Arial"/>
          <w:b/>
          <w:sz w:val="22"/>
          <w:szCs w:val="22"/>
        </w:rPr>
        <w:t>zastupovať.</w:t>
      </w:r>
    </w:p>
    <w:p w:rsidR="000E2BD0" w:rsidRDefault="000E2BD0" w:rsidP="00F82781">
      <w:pPr>
        <w:pStyle w:val="Default"/>
        <w:spacing w:line="276" w:lineRule="auto"/>
        <w:rPr>
          <w:rFonts w:ascii="Arial" w:hAnsi="Arial" w:cs="Arial"/>
          <w:b/>
          <w:bCs/>
        </w:rPr>
      </w:pPr>
    </w:p>
    <w:p w:rsidR="003E51E5" w:rsidRDefault="00AA0ECA" w:rsidP="00F82781">
      <w:pPr>
        <w:pStyle w:val="Default"/>
        <w:spacing w:line="276" w:lineRule="auto"/>
        <w:rPr>
          <w:rFonts w:ascii="Arial" w:hAnsi="Arial" w:cs="Arial"/>
          <w:b/>
          <w:bCs/>
        </w:rPr>
      </w:pPr>
      <w:r>
        <w:rPr>
          <w:rFonts w:ascii="Arial" w:hAnsi="Arial" w:cs="Arial"/>
          <w:b/>
          <w:bCs/>
        </w:rPr>
        <w:t>4</w:t>
      </w:r>
      <w:r w:rsidR="003E51E5" w:rsidRPr="003E51E5">
        <w:rPr>
          <w:rFonts w:ascii="Arial" w:hAnsi="Arial" w:cs="Arial"/>
          <w:b/>
          <w:bCs/>
        </w:rPr>
        <w:t xml:space="preserve">.3 </w:t>
      </w:r>
      <w:r w:rsidR="006078C0">
        <w:rPr>
          <w:rFonts w:ascii="Arial" w:hAnsi="Arial" w:cs="Arial"/>
          <w:b/>
          <w:bCs/>
        </w:rPr>
        <w:t xml:space="preserve"> </w:t>
      </w:r>
      <w:r w:rsidR="003E51E5" w:rsidRPr="003E51E5">
        <w:rPr>
          <w:rFonts w:ascii="Arial" w:hAnsi="Arial" w:cs="Arial"/>
          <w:b/>
          <w:bCs/>
        </w:rPr>
        <w:t xml:space="preserve">Organizácia v šatni </w:t>
      </w:r>
    </w:p>
    <w:p w:rsidR="003E51E5" w:rsidRPr="0067504C" w:rsidRDefault="003E51E5" w:rsidP="00F82781">
      <w:pPr>
        <w:pStyle w:val="Default"/>
        <w:spacing w:line="276" w:lineRule="auto"/>
        <w:rPr>
          <w:rFonts w:ascii="Arial" w:hAnsi="Arial" w:cs="Arial"/>
          <w:sz w:val="16"/>
          <w:szCs w:val="16"/>
        </w:rPr>
      </w:pPr>
    </w:p>
    <w:p w:rsidR="003E51E5" w:rsidRPr="003E51E5" w:rsidRDefault="003E51E5" w:rsidP="00314133">
      <w:pPr>
        <w:pStyle w:val="Default"/>
        <w:numPr>
          <w:ilvl w:val="0"/>
          <w:numId w:val="68"/>
        </w:numPr>
        <w:spacing w:line="276" w:lineRule="auto"/>
        <w:jc w:val="both"/>
        <w:rPr>
          <w:rFonts w:ascii="Arial" w:hAnsi="Arial" w:cs="Arial"/>
          <w:sz w:val="22"/>
          <w:szCs w:val="22"/>
        </w:rPr>
      </w:pPr>
      <w:r w:rsidRPr="003E51E5">
        <w:rPr>
          <w:rFonts w:ascii="Arial" w:hAnsi="Arial" w:cs="Arial"/>
          <w:sz w:val="22"/>
          <w:szCs w:val="22"/>
        </w:rPr>
        <w:t>Do šatne majú prístup zákonní zástupcovia a splnomocnené osoby spravidla v čase od 6</w:t>
      </w:r>
      <w:r w:rsidR="00AA0ECA">
        <w:rPr>
          <w:rFonts w:ascii="Arial" w:hAnsi="Arial" w:cs="Arial"/>
          <w:sz w:val="22"/>
          <w:szCs w:val="22"/>
        </w:rPr>
        <w:t>.</w:t>
      </w:r>
      <w:r w:rsidRPr="003E51E5">
        <w:rPr>
          <w:rFonts w:ascii="Arial" w:hAnsi="Arial" w:cs="Arial"/>
          <w:sz w:val="22"/>
          <w:szCs w:val="22"/>
        </w:rPr>
        <w:t>30 do 8</w:t>
      </w:r>
      <w:r w:rsidR="00AA0ECA">
        <w:rPr>
          <w:rFonts w:ascii="Arial" w:hAnsi="Arial" w:cs="Arial"/>
          <w:sz w:val="22"/>
          <w:szCs w:val="22"/>
        </w:rPr>
        <w:t>.</w:t>
      </w:r>
      <w:r w:rsidRPr="003E51E5">
        <w:rPr>
          <w:rFonts w:ascii="Arial" w:hAnsi="Arial" w:cs="Arial"/>
          <w:sz w:val="22"/>
          <w:szCs w:val="22"/>
        </w:rPr>
        <w:t>00 hod. a od 1</w:t>
      </w:r>
      <w:r w:rsidR="00AA0ECA">
        <w:rPr>
          <w:rFonts w:ascii="Arial" w:hAnsi="Arial" w:cs="Arial"/>
          <w:sz w:val="22"/>
          <w:szCs w:val="22"/>
        </w:rPr>
        <w:t>4.3</w:t>
      </w:r>
      <w:r w:rsidRPr="003E51E5">
        <w:rPr>
          <w:rFonts w:ascii="Arial" w:hAnsi="Arial" w:cs="Arial"/>
          <w:sz w:val="22"/>
          <w:szCs w:val="22"/>
        </w:rPr>
        <w:t>0 do 16</w:t>
      </w:r>
      <w:r w:rsidR="00AA0ECA">
        <w:rPr>
          <w:rFonts w:ascii="Arial" w:hAnsi="Arial" w:cs="Arial"/>
          <w:sz w:val="22"/>
          <w:szCs w:val="22"/>
        </w:rPr>
        <w:t>.</w:t>
      </w:r>
      <w:r w:rsidR="0067504C">
        <w:rPr>
          <w:rFonts w:ascii="Arial" w:hAnsi="Arial" w:cs="Arial"/>
          <w:sz w:val="22"/>
          <w:szCs w:val="22"/>
        </w:rPr>
        <w:t>0</w:t>
      </w:r>
      <w:r w:rsidRPr="003E51E5">
        <w:rPr>
          <w:rFonts w:ascii="Arial" w:hAnsi="Arial" w:cs="Arial"/>
          <w:sz w:val="22"/>
          <w:szCs w:val="22"/>
        </w:rPr>
        <w:t xml:space="preserve">0 hod. Pri prezliekaní a odkladaní vecí do skrinky vedú deti k samostatnosti a poriadkumilovnosti v spolupráci s učiteľkou. </w:t>
      </w:r>
    </w:p>
    <w:p w:rsidR="003E51E5" w:rsidRPr="003E51E5" w:rsidRDefault="003E51E5" w:rsidP="00314133">
      <w:pPr>
        <w:pStyle w:val="Default"/>
        <w:numPr>
          <w:ilvl w:val="0"/>
          <w:numId w:val="68"/>
        </w:numPr>
        <w:spacing w:line="276" w:lineRule="auto"/>
        <w:jc w:val="both"/>
        <w:rPr>
          <w:rFonts w:ascii="Arial" w:hAnsi="Arial" w:cs="Arial"/>
          <w:sz w:val="22"/>
          <w:szCs w:val="22"/>
        </w:rPr>
      </w:pPr>
      <w:r w:rsidRPr="003E51E5">
        <w:rPr>
          <w:rFonts w:ascii="Arial" w:hAnsi="Arial" w:cs="Arial"/>
          <w:sz w:val="22"/>
          <w:szCs w:val="22"/>
        </w:rPr>
        <w:t xml:space="preserve">Za poriadok v skrinkách a vlastné hračky zodpovedá zákonný zástupca, tiež za stále pripravené náhradné oblečenie pre prípad znečistenia a premočenia. </w:t>
      </w:r>
    </w:p>
    <w:p w:rsidR="003E51E5" w:rsidRPr="003E51E5" w:rsidRDefault="003E51E5" w:rsidP="00314133">
      <w:pPr>
        <w:pStyle w:val="Default"/>
        <w:numPr>
          <w:ilvl w:val="0"/>
          <w:numId w:val="68"/>
        </w:numPr>
        <w:spacing w:line="276" w:lineRule="auto"/>
        <w:jc w:val="both"/>
        <w:rPr>
          <w:rFonts w:ascii="Arial" w:hAnsi="Arial" w:cs="Arial"/>
          <w:sz w:val="22"/>
          <w:szCs w:val="22"/>
        </w:rPr>
      </w:pPr>
      <w:r w:rsidRPr="003E51E5">
        <w:rPr>
          <w:rFonts w:ascii="Arial" w:hAnsi="Arial" w:cs="Arial"/>
          <w:sz w:val="22"/>
          <w:szCs w:val="22"/>
        </w:rPr>
        <w:lastRenderedPageBreak/>
        <w:t xml:space="preserve">Za estetickú úroveň v šatni zodpovedá učiteľka príslušnej triedy, za hygienu a uzamknutie vchodu určený nepedagogický zamestnanec. </w:t>
      </w:r>
    </w:p>
    <w:p w:rsidR="003E51E5" w:rsidRPr="003E51E5" w:rsidRDefault="003E51E5" w:rsidP="00314133">
      <w:pPr>
        <w:pStyle w:val="Default"/>
        <w:numPr>
          <w:ilvl w:val="0"/>
          <w:numId w:val="68"/>
        </w:numPr>
        <w:spacing w:line="276" w:lineRule="auto"/>
        <w:jc w:val="both"/>
        <w:rPr>
          <w:rFonts w:ascii="Arial" w:hAnsi="Arial" w:cs="Arial"/>
          <w:sz w:val="22"/>
          <w:szCs w:val="22"/>
        </w:rPr>
      </w:pPr>
      <w:r w:rsidRPr="003E51E5">
        <w:rPr>
          <w:rFonts w:ascii="Arial" w:hAnsi="Arial" w:cs="Arial"/>
          <w:sz w:val="22"/>
          <w:szCs w:val="22"/>
        </w:rPr>
        <w:t xml:space="preserve">Učiteľka v mladšej a strednej vekovej skupine pomáha pri prezliekaní detí na pobyt vonku i po jeho ukončení spolu s nepedagogickou zamestnankyňou. V najstaršej vekovej skupine pomáha učiteľka deťom podľa potreby. </w:t>
      </w:r>
    </w:p>
    <w:p w:rsidR="003E51E5" w:rsidRDefault="003E51E5" w:rsidP="00314133">
      <w:pPr>
        <w:pStyle w:val="Default"/>
        <w:numPr>
          <w:ilvl w:val="0"/>
          <w:numId w:val="68"/>
        </w:numPr>
        <w:spacing w:line="276" w:lineRule="auto"/>
        <w:jc w:val="both"/>
        <w:rPr>
          <w:rFonts w:ascii="Arial" w:hAnsi="Arial" w:cs="Arial"/>
          <w:sz w:val="22"/>
          <w:szCs w:val="22"/>
        </w:rPr>
      </w:pPr>
      <w:r w:rsidRPr="003E51E5">
        <w:rPr>
          <w:rFonts w:ascii="Arial" w:hAnsi="Arial" w:cs="Arial"/>
          <w:sz w:val="22"/>
          <w:szCs w:val="22"/>
        </w:rPr>
        <w:t xml:space="preserve">Odporúča sa priniesť dieťaťu pohodlné oblečenie na prezlečenie do triedy, na prezutie ortopedické sandále. </w:t>
      </w:r>
    </w:p>
    <w:p w:rsidR="0067504C" w:rsidRPr="004D4C20" w:rsidRDefault="0067504C" w:rsidP="00F82781">
      <w:pPr>
        <w:pStyle w:val="Default"/>
        <w:spacing w:line="276" w:lineRule="auto"/>
        <w:jc w:val="both"/>
        <w:rPr>
          <w:rFonts w:ascii="Arial" w:hAnsi="Arial" w:cs="Arial"/>
          <w:sz w:val="22"/>
          <w:szCs w:val="22"/>
        </w:rPr>
      </w:pPr>
    </w:p>
    <w:p w:rsidR="003E51E5" w:rsidRDefault="006078C0" w:rsidP="00F82781">
      <w:pPr>
        <w:pStyle w:val="Default"/>
        <w:spacing w:line="276" w:lineRule="auto"/>
        <w:rPr>
          <w:rFonts w:ascii="Arial" w:hAnsi="Arial" w:cs="Arial"/>
          <w:b/>
          <w:bCs/>
        </w:rPr>
      </w:pPr>
      <w:r>
        <w:rPr>
          <w:rFonts w:ascii="Arial" w:hAnsi="Arial" w:cs="Arial"/>
          <w:b/>
          <w:bCs/>
        </w:rPr>
        <w:t>4</w:t>
      </w:r>
      <w:r w:rsidR="003E51E5" w:rsidRPr="0067504C">
        <w:rPr>
          <w:rFonts w:ascii="Arial" w:hAnsi="Arial" w:cs="Arial"/>
          <w:b/>
          <w:bCs/>
        </w:rPr>
        <w:t xml:space="preserve">.4 </w:t>
      </w:r>
      <w:r>
        <w:rPr>
          <w:rFonts w:ascii="Arial" w:hAnsi="Arial" w:cs="Arial"/>
          <w:b/>
          <w:bCs/>
        </w:rPr>
        <w:t xml:space="preserve"> </w:t>
      </w:r>
      <w:r w:rsidR="003E51E5" w:rsidRPr="0067504C">
        <w:rPr>
          <w:rFonts w:ascii="Arial" w:hAnsi="Arial" w:cs="Arial"/>
          <w:b/>
          <w:bCs/>
        </w:rPr>
        <w:t xml:space="preserve">Organizácia v umyvárni </w:t>
      </w:r>
    </w:p>
    <w:p w:rsidR="0067504C" w:rsidRPr="0067504C" w:rsidRDefault="0067504C" w:rsidP="00F82781">
      <w:pPr>
        <w:pStyle w:val="Default"/>
        <w:spacing w:line="276" w:lineRule="auto"/>
        <w:rPr>
          <w:rFonts w:ascii="Arial" w:hAnsi="Arial" w:cs="Arial"/>
          <w:sz w:val="16"/>
          <w:szCs w:val="16"/>
        </w:rPr>
      </w:pPr>
    </w:p>
    <w:p w:rsidR="00557D5C" w:rsidRPr="00557D5C" w:rsidRDefault="00557D5C" w:rsidP="00314133">
      <w:pPr>
        <w:numPr>
          <w:ilvl w:val="0"/>
          <w:numId w:val="69"/>
        </w:numPr>
        <w:autoSpaceDE w:val="0"/>
        <w:autoSpaceDN w:val="0"/>
        <w:adjustRightInd w:val="0"/>
        <w:spacing w:line="276" w:lineRule="auto"/>
        <w:rPr>
          <w:rFonts w:ascii="Arial" w:hAnsi="Arial" w:cs="Arial"/>
          <w:b/>
          <w:bCs/>
          <w:sz w:val="22"/>
          <w:szCs w:val="22"/>
        </w:rPr>
      </w:pPr>
      <w:r w:rsidRPr="00840A7A">
        <w:rPr>
          <w:rFonts w:ascii="Arial" w:hAnsi="Arial" w:cs="Arial"/>
          <w:bCs/>
          <w:sz w:val="22"/>
          <w:szCs w:val="22"/>
        </w:rPr>
        <w:t>Triedy na jednotlivých poschodiach majú vlastnú umyváreň</w:t>
      </w:r>
    </w:p>
    <w:p w:rsidR="00557D5C" w:rsidRDefault="003E51E5" w:rsidP="00314133">
      <w:pPr>
        <w:pStyle w:val="Default"/>
        <w:numPr>
          <w:ilvl w:val="0"/>
          <w:numId w:val="69"/>
        </w:numPr>
        <w:spacing w:line="276" w:lineRule="auto"/>
        <w:jc w:val="both"/>
        <w:rPr>
          <w:rFonts w:ascii="Arial" w:hAnsi="Arial" w:cs="Arial"/>
          <w:sz w:val="22"/>
          <w:szCs w:val="22"/>
        </w:rPr>
      </w:pPr>
      <w:r w:rsidRPr="00557D5C">
        <w:rPr>
          <w:rFonts w:ascii="Arial" w:hAnsi="Arial" w:cs="Arial"/>
          <w:sz w:val="22"/>
          <w:szCs w:val="22"/>
        </w:rPr>
        <w:t>Každé dieťa má vlastný hrebeň, uterák, zubnú kefku a</w:t>
      </w:r>
      <w:r w:rsidR="00557D5C" w:rsidRPr="00557D5C">
        <w:rPr>
          <w:rFonts w:ascii="Arial" w:hAnsi="Arial" w:cs="Arial"/>
          <w:sz w:val="22"/>
          <w:szCs w:val="22"/>
        </w:rPr>
        <w:t> </w:t>
      </w:r>
      <w:r w:rsidRPr="00557D5C">
        <w:rPr>
          <w:rFonts w:ascii="Arial" w:hAnsi="Arial" w:cs="Arial"/>
          <w:sz w:val="22"/>
          <w:szCs w:val="22"/>
        </w:rPr>
        <w:t>pohár</w:t>
      </w:r>
      <w:r w:rsidR="00557D5C" w:rsidRPr="00557D5C">
        <w:rPr>
          <w:rFonts w:ascii="Arial" w:hAnsi="Arial" w:cs="Arial"/>
          <w:sz w:val="22"/>
          <w:szCs w:val="22"/>
        </w:rPr>
        <w:t xml:space="preserve"> - označené dieťaťu pridelenou značkou.</w:t>
      </w:r>
      <w:r w:rsidRPr="00557D5C">
        <w:rPr>
          <w:rFonts w:ascii="Arial" w:hAnsi="Arial" w:cs="Arial"/>
          <w:sz w:val="22"/>
          <w:szCs w:val="22"/>
        </w:rPr>
        <w:t xml:space="preserve">. Za pravidelnú výmenu uterákov, čistenie hrebeňov a suchú podlahu zodpovedá </w:t>
      </w:r>
      <w:r w:rsidR="00557D5C" w:rsidRPr="00557D5C">
        <w:rPr>
          <w:rFonts w:ascii="Arial" w:hAnsi="Arial" w:cs="Arial"/>
          <w:sz w:val="22"/>
          <w:szCs w:val="22"/>
        </w:rPr>
        <w:t>školníčka a upratovačka.</w:t>
      </w:r>
    </w:p>
    <w:p w:rsidR="00557D5C" w:rsidRPr="00557D5C" w:rsidRDefault="00557D5C" w:rsidP="00314133">
      <w:pPr>
        <w:numPr>
          <w:ilvl w:val="0"/>
          <w:numId w:val="69"/>
        </w:numPr>
        <w:autoSpaceDE w:val="0"/>
        <w:autoSpaceDN w:val="0"/>
        <w:adjustRightInd w:val="0"/>
        <w:spacing w:line="276" w:lineRule="auto"/>
        <w:jc w:val="both"/>
        <w:rPr>
          <w:rFonts w:ascii="Arial" w:hAnsi="Arial" w:cs="Arial"/>
          <w:sz w:val="22"/>
          <w:szCs w:val="22"/>
        </w:rPr>
      </w:pPr>
      <w:r>
        <w:rPr>
          <w:rFonts w:ascii="Arial" w:hAnsi="Arial" w:cs="Arial"/>
          <w:sz w:val="22"/>
          <w:szCs w:val="22"/>
        </w:rPr>
        <w:t>Dentálna hygiena sa uskutočňuje pravidelne s deťmi v strednej a najstaršej vekovej skupiny.</w:t>
      </w:r>
    </w:p>
    <w:p w:rsidR="0067504C" w:rsidRPr="00557D5C" w:rsidRDefault="003E51E5" w:rsidP="00314133">
      <w:pPr>
        <w:pStyle w:val="Default"/>
        <w:numPr>
          <w:ilvl w:val="0"/>
          <w:numId w:val="69"/>
        </w:numPr>
        <w:spacing w:line="276" w:lineRule="auto"/>
        <w:jc w:val="both"/>
        <w:rPr>
          <w:rFonts w:ascii="Arial" w:hAnsi="Arial" w:cs="Arial"/>
          <w:sz w:val="22"/>
          <w:szCs w:val="22"/>
        </w:rPr>
      </w:pPr>
      <w:r w:rsidRPr="00557D5C">
        <w:rPr>
          <w:rFonts w:ascii="Arial" w:hAnsi="Arial" w:cs="Arial"/>
          <w:sz w:val="22"/>
          <w:szCs w:val="22"/>
        </w:rPr>
        <w:t>Deti sa v umyvárni zdržiavajú len za prítomnosti učiteľky, ktorá ich učí základným hygienickým návykom a sebaobsluhe. Za celkovú organizáciu pobytu detí v umyvárni, uzatvorenie vody,</w:t>
      </w:r>
      <w:r w:rsidR="0067504C" w:rsidRPr="00557D5C">
        <w:rPr>
          <w:sz w:val="23"/>
          <w:szCs w:val="23"/>
        </w:rPr>
        <w:t xml:space="preserve"> </w:t>
      </w:r>
      <w:r w:rsidR="0067504C" w:rsidRPr="00557D5C">
        <w:rPr>
          <w:rFonts w:ascii="Arial" w:hAnsi="Arial" w:cs="Arial"/>
          <w:sz w:val="22"/>
          <w:szCs w:val="22"/>
        </w:rPr>
        <w:t xml:space="preserve">spláchnutie WC a dodržiavanie hygienických, zdravotných a bezpečnostných predpisov zodpovedá učiteľka príslušnej triedy. </w:t>
      </w:r>
    </w:p>
    <w:p w:rsidR="0067504C" w:rsidRPr="00557D5C" w:rsidRDefault="0067504C" w:rsidP="00314133">
      <w:pPr>
        <w:pStyle w:val="Odsekzoznamu"/>
        <w:numPr>
          <w:ilvl w:val="0"/>
          <w:numId w:val="69"/>
        </w:numPr>
        <w:autoSpaceDE w:val="0"/>
        <w:autoSpaceDN w:val="0"/>
        <w:adjustRightInd w:val="0"/>
        <w:spacing w:line="276" w:lineRule="auto"/>
        <w:jc w:val="both"/>
        <w:rPr>
          <w:rFonts w:ascii="Arial" w:hAnsi="Arial" w:cs="Arial"/>
          <w:sz w:val="22"/>
          <w:szCs w:val="22"/>
        </w:rPr>
      </w:pPr>
      <w:r w:rsidRPr="00557D5C">
        <w:rPr>
          <w:rFonts w:ascii="Arial" w:hAnsi="Arial" w:cs="Arial"/>
          <w:sz w:val="22"/>
          <w:szCs w:val="22"/>
        </w:rPr>
        <w:t xml:space="preserve">Zákonní zástupcovia nevstupujú do detskej umyvárne a WC a nepoužívajú školské WC (len v nevyhnutných prípadoch). </w:t>
      </w:r>
    </w:p>
    <w:p w:rsidR="0067504C" w:rsidRPr="004D4C20" w:rsidRDefault="0067504C" w:rsidP="00F82781">
      <w:pPr>
        <w:autoSpaceDE w:val="0"/>
        <w:autoSpaceDN w:val="0"/>
        <w:adjustRightInd w:val="0"/>
        <w:spacing w:line="276" w:lineRule="auto"/>
        <w:jc w:val="both"/>
        <w:rPr>
          <w:rFonts w:ascii="Arial" w:hAnsi="Arial" w:cs="Arial"/>
          <w:sz w:val="22"/>
          <w:szCs w:val="22"/>
        </w:rPr>
      </w:pPr>
    </w:p>
    <w:p w:rsidR="0067504C" w:rsidRDefault="006078C0" w:rsidP="00F82781">
      <w:pPr>
        <w:autoSpaceDE w:val="0"/>
        <w:autoSpaceDN w:val="0"/>
        <w:adjustRightInd w:val="0"/>
        <w:spacing w:line="276" w:lineRule="auto"/>
        <w:jc w:val="both"/>
        <w:rPr>
          <w:rFonts w:ascii="Arial" w:hAnsi="Arial" w:cs="Arial"/>
          <w:b/>
          <w:bCs/>
        </w:rPr>
      </w:pPr>
      <w:r>
        <w:rPr>
          <w:rFonts w:ascii="Arial" w:hAnsi="Arial" w:cs="Arial"/>
          <w:b/>
          <w:bCs/>
        </w:rPr>
        <w:t>4</w:t>
      </w:r>
      <w:r w:rsidR="0067504C" w:rsidRPr="0067504C">
        <w:rPr>
          <w:rFonts w:ascii="Arial" w:hAnsi="Arial" w:cs="Arial"/>
          <w:b/>
          <w:bCs/>
        </w:rPr>
        <w:t xml:space="preserve">.5 </w:t>
      </w:r>
      <w:r>
        <w:rPr>
          <w:rFonts w:ascii="Arial" w:hAnsi="Arial" w:cs="Arial"/>
          <w:b/>
          <w:bCs/>
        </w:rPr>
        <w:t xml:space="preserve"> </w:t>
      </w:r>
      <w:r w:rsidR="0067504C" w:rsidRPr="0067504C">
        <w:rPr>
          <w:rFonts w:ascii="Arial" w:hAnsi="Arial" w:cs="Arial"/>
          <w:b/>
          <w:bCs/>
        </w:rPr>
        <w:t xml:space="preserve">Organizácia v jedálni </w:t>
      </w:r>
    </w:p>
    <w:p w:rsidR="004D4C20" w:rsidRPr="004D4C20" w:rsidRDefault="004D4C20" w:rsidP="00F82781">
      <w:pPr>
        <w:autoSpaceDE w:val="0"/>
        <w:autoSpaceDN w:val="0"/>
        <w:adjustRightInd w:val="0"/>
        <w:spacing w:line="276" w:lineRule="auto"/>
        <w:jc w:val="both"/>
        <w:rPr>
          <w:rFonts w:ascii="Arial" w:hAnsi="Arial" w:cs="Arial"/>
          <w:b/>
          <w:bCs/>
          <w:sz w:val="16"/>
          <w:szCs w:val="16"/>
        </w:rPr>
      </w:pPr>
    </w:p>
    <w:p w:rsidR="0067504C" w:rsidRPr="00DA6348" w:rsidRDefault="0067504C" w:rsidP="00314133">
      <w:pPr>
        <w:pStyle w:val="Odsekzoznamu"/>
        <w:numPr>
          <w:ilvl w:val="0"/>
          <w:numId w:val="64"/>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Za kvalitu a predpísané množstvo stravy, hygienu a kultúru stravovania zodpovedá vedúca školskej jedálne. V školskej jedálni sa výroba jedál uskutočňuje podľa materiálno-spotrebných noriem a receptúr pre školské stravovanie vydané MŠVVaŠ SR v roku 2011, odporúčaných výživových dávok podľa vekových kategórií stravníkov, zásad na zostavovanie jedálnych lístkov, hygienických požiadaviek a zásad správnej výrobnej praxe, finančného príspevku od zákonného zástupcu dieťaťa na nákup potravín na jedno jedlo podľa zvoleného finančného pásma. </w:t>
      </w:r>
    </w:p>
    <w:p w:rsidR="0067504C" w:rsidRPr="00DA6348" w:rsidRDefault="0067504C" w:rsidP="00314133">
      <w:pPr>
        <w:pStyle w:val="Odsekzoznamu"/>
        <w:numPr>
          <w:ilvl w:val="0"/>
          <w:numId w:val="64"/>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Denný počet prihlásených detí na stravu zisťuje hlavná kuchárka na základe vyplnených výkazov stravovaných osôb, výkazy v jednotlivých triedach sa vypracujú v spolupráci s pedagogickými zamestnancami. </w:t>
      </w:r>
    </w:p>
    <w:p w:rsidR="0067504C" w:rsidRPr="00DA6348" w:rsidRDefault="0067504C" w:rsidP="00314133">
      <w:pPr>
        <w:pStyle w:val="Odsekzoznamu"/>
        <w:numPr>
          <w:ilvl w:val="0"/>
          <w:numId w:val="64"/>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Vedúca školskej jedálne zabezpečuje pitný režim v rámci podávania desiaty, obeda a olovrantu. Spolupracuje pri zabezpečovaní pitného režimu v priebehu dňa, pričom sú dodržané hygienické zásady pri manipulácii s riadom, ktorý je na tieto účely vyčlenený. </w:t>
      </w:r>
    </w:p>
    <w:p w:rsidR="0067504C" w:rsidRPr="00DA6348" w:rsidRDefault="0067504C" w:rsidP="00314133">
      <w:pPr>
        <w:pStyle w:val="Odsekzoznamu"/>
        <w:numPr>
          <w:ilvl w:val="0"/>
          <w:numId w:val="64"/>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Za organizáciu a výchovno-vzdelávaciu činnosť pri jedle zodpovedá učiteľka. Vedie deti k osvojeniu si základných návykov kultúrneho stravovania, uplatňuje individuálny prístup k deťom. Počas jedla nenásilne deti usmerňuje, podľa želania zákonných zástupcov deti prikrmuje. Nenúti ich jesť. Deti 3 ročné používajú pri jedle lyžičku, 4 – 5-ročné lyžičku a vidličku, postupne aj nôž. Deti 5 – 6 ročné používajú samostatne kompletný príbor. V </w:t>
      </w:r>
      <w:r w:rsidRPr="00DA6348">
        <w:rPr>
          <w:rFonts w:ascii="Arial" w:hAnsi="Arial" w:cs="Arial"/>
          <w:sz w:val="22"/>
          <w:szCs w:val="22"/>
        </w:rPr>
        <w:lastRenderedPageBreak/>
        <w:t xml:space="preserve">závislostí od zručností detí sa umožní používanie kompletného príboru aj mladším deťom. </w:t>
      </w:r>
    </w:p>
    <w:p w:rsidR="0067504C" w:rsidRPr="00DA6348" w:rsidRDefault="0067504C" w:rsidP="00314133">
      <w:pPr>
        <w:pStyle w:val="Odsekzoznamu"/>
        <w:numPr>
          <w:ilvl w:val="0"/>
          <w:numId w:val="65"/>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Zákonný zástupca dieťaťa, u ktorého podľa posúdenia ošetrujúceho lekára zdravotný stav vyžaduje osobitné stravovanie (ak sú v zariadení školského stravovania vytvorené vhodné prevádzkové podmienky, napr. osobitné skladovanie, osobitné zohrievanie donesenej stravy) môže zabezpečiť stravovanie dieťaťa individuálnou donáškou diétnej stravy. Zákonný zástupca dieťaťa v zmysle § 8 ods. 3 písm. b) vyhlášky MZ SR č. 527/2007 Z.z .predloží od ošetrujúceho lekára písomné posúdenie, že zdravotný stav dieťaťa vyžaduje osobitné stravovanie a žiadosť o individuálnu donášku diétnej stravy. Vedúca školskej jedálne písomne upozorní zákonného zástupcu dieťaťa, že on preberá plnú zodpovednosť za hygienickú bezchybnosť ako aj za vhodnosť a nutričné dodržiavanie donesenej diétnej stravy.</w:t>
      </w:r>
    </w:p>
    <w:p w:rsidR="00356C15" w:rsidRPr="00DA6348" w:rsidRDefault="0067504C" w:rsidP="00314133">
      <w:pPr>
        <w:pStyle w:val="Odsekzoznamu"/>
        <w:numPr>
          <w:ilvl w:val="0"/>
          <w:numId w:val="65"/>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Zriaďovateľ školy realizuje diétne stravovanie – bezlepková diéta v Školskej jedálni pri Základnej škole, Martinská 20, 010 08 Žilina, podľa požiadaviek zákonných zástupcov detí, môže sa pre tieto deti strava dovážať autom určeným na rozvoz stravy) .</w:t>
      </w:r>
      <w:r w:rsidR="00356C15" w:rsidRPr="00DA6348">
        <w:rPr>
          <w:rFonts w:ascii="Arial" w:hAnsi="Arial" w:cs="Arial"/>
          <w:sz w:val="22"/>
          <w:szCs w:val="22"/>
        </w:rPr>
        <w:t xml:space="preserve"> </w:t>
      </w:r>
    </w:p>
    <w:p w:rsidR="0067504C" w:rsidRPr="00DA6348" w:rsidRDefault="00356C15" w:rsidP="00314133">
      <w:pPr>
        <w:pStyle w:val="Odsekzoznamu"/>
        <w:numPr>
          <w:ilvl w:val="0"/>
          <w:numId w:val="65"/>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V prípade výskytu intolerancie dieťaťa na potraviny napr. na mlieko a iné, nebude dieťaťu podávaná táto zložka stravy len na základe lekárskeho </w:t>
      </w:r>
      <w:r w:rsidR="00525151" w:rsidRPr="00DA6348">
        <w:rPr>
          <w:rFonts w:ascii="Arial" w:hAnsi="Arial" w:cs="Arial"/>
          <w:sz w:val="22"/>
          <w:szCs w:val="22"/>
        </w:rPr>
        <w:t>potvrdenia</w:t>
      </w:r>
      <w:r w:rsidR="00525151">
        <w:rPr>
          <w:rFonts w:ascii="Arial" w:hAnsi="Arial" w:cs="Arial"/>
          <w:sz w:val="22"/>
          <w:szCs w:val="22"/>
        </w:rPr>
        <w:t>.</w:t>
      </w:r>
    </w:p>
    <w:p w:rsidR="000D5049" w:rsidRPr="000D5049" w:rsidRDefault="00570123" w:rsidP="00314133">
      <w:pPr>
        <w:pStyle w:val="Odsekzoznamu"/>
        <w:numPr>
          <w:ilvl w:val="0"/>
          <w:numId w:val="65"/>
        </w:numPr>
        <w:autoSpaceDE w:val="0"/>
        <w:autoSpaceDN w:val="0"/>
        <w:adjustRightInd w:val="0"/>
        <w:spacing w:line="276" w:lineRule="auto"/>
        <w:jc w:val="both"/>
        <w:rPr>
          <w:rFonts w:ascii="Arial" w:hAnsi="Arial" w:cs="Arial"/>
          <w:sz w:val="22"/>
          <w:szCs w:val="22"/>
        </w:rPr>
      </w:pPr>
      <w:r w:rsidRPr="00DA6348">
        <w:rPr>
          <w:rFonts w:ascii="Arial" w:hAnsi="Arial" w:cs="Arial"/>
          <w:b/>
          <w:sz w:val="22"/>
          <w:szCs w:val="22"/>
        </w:rPr>
        <w:t xml:space="preserve">Neprítomnosť dieťaťa a odhlásenie zo stravy oznámi </w:t>
      </w:r>
      <w:r w:rsidR="00525151" w:rsidRPr="00D35A8C">
        <w:rPr>
          <w:rFonts w:ascii="Arial" w:hAnsi="Arial" w:cs="Arial"/>
          <w:sz w:val="22"/>
          <w:szCs w:val="22"/>
        </w:rPr>
        <w:t>zákonný zástupca/</w:t>
      </w:r>
      <w:r w:rsidRPr="00D35A8C">
        <w:rPr>
          <w:rFonts w:ascii="Arial" w:hAnsi="Arial" w:cs="Arial"/>
          <w:sz w:val="22"/>
          <w:szCs w:val="22"/>
        </w:rPr>
        <w:t>rodič</w:t>
      </w:r>
      <w:r w:rsidR="00D35A8C">
        <w:rPr>
          <w:rFonts w:ascii="Arial" w:hAnsi="Arial" w:cs="Arial"/>
          <w:b/>
          <w:sz w:val="22"/>
          <w:szCs w:val="22"/>
        </w:rPr>
        <w:t xml:space="preserve"> jeden</w:t>
      </w:r>
      <w:r w:rsidR="00525151">
        <w:rPr>
          <w:rFonts w:ascii="Arial" w:hAnsi="Arial" w:cs="Arial"/>
          <w:b/>
          <w:sz w:val="22"/>
          <w:szCs w:val="22"/>
        </w:rPr>
        <w:t xml:space="preserve"> deň vopred do 14.00 hod.</w:t>
      </w:r>
      <w:r w:rsidR="00D35A8C">
        <w:rPr>
          <w:rFonts w:ascii="Arial" w:hAnsi="Arial" w:cs="Arial"/>
          <w:b/>
          <w:sz w:val="22"/>
          <w:szCs w:val="22"/>
        </w:rPr>
        <w:t xml:space="preserve"> (pondelok až piatok) zápisom do písanky „ODHLASOVANIE DETÍ“ </w:t>
      </w:r>
      <w:r w:rsidR="00D35A8C">
        <w:rPr>
          <w:rFonts w:ascii="Arial" w:hAnsi="Arial" w:cs="Arial"/>
          <w:sz w:val="22"/>
          <w:szCs w:val="22"/>
        </w:rPr>
        <w:t xml:space="preserve">uloženej v šatni detí, </w:t>
      </w:r>
      <w:r w:rsidR="00525151" w:rsidRPr="00525151">
        <w:rPr>
          <w:rFonts w:ascii="Arial" w:hAnsi="Arial" w:cs="Arial"/>
          <w:sz w:val="22"/>
          <w:szCs w:val="22"/>
        </w:rPr>
        <w:t xml:space="preserve">alebo </w:t>
      </w:r>
      <w:r w:rsidR="00D35A8C">
        <w:rPr>
          <w:rFonts w:ascii="Arial" w:hAnsi="Arial" w:cs="Arial"/>
          <w:sz w:val="22"/>
          <w:szCs w:val="22"/>
        </w:rPr>
        <w:t xml:space="preserve">v ojedinelých prípadoch </w:t>
      </w:r>
      <w:r w:rsidR="000D148C" w:rsidRPr="00525151">
        <w:rPr>
          <w:rFonts w:ascii="Arial" w:hAnsi="Arial" w:cs="Arial"/>
          <w:sz w:val="22"/>
          <w:szCs w:val="22"/>
        </w:rPr>
        <w:t>telefonicky</w:t>
      </w:r>
      <w:r w:rsidR="000D148C" w:rsidRPr="00DA6348">
        <w:rPr>
          <w:rFonts w:ascii="Arial" w:hAnsi="Arial" w:cs="Arial"/>
          <w:b/>
          <w:sz w:val="22"/>
          <w:szCs w:val="22"/>
        </w:rPr>
        <w:t xml:space="preserve"> </w:t>
      </w:r>
      <w:r w:rsidRPr="00DA6348">
        <w:rPr>
          <w:rFonts w:ascii="Arial" w:hAnsi="Arial" w:cs="Arial"/>
          <w:b/>
          <w:sz w:val="22"/>
          <w:szCs w:val="22"/>
        </w:rPr>
        <w:t>u vedúcej školskej jedálne</w:t>
      </w:r>
      <w:r w:rsidR="000D5049">
        <w:rPr>
          <w:rFonts w:ascii="Arial" w:hAnsi="Arial" w:cs="Arial"/>
          <w:b/>
          <w:sz w:val="22"/>
          <w:szCs w:val="22"/>
        </w:rPr>
        <w:t xml:space="preserve"> </w:t>
      </w:r>
      <w:r w:rsidR="000D5049">
        <w:rPr>
          <w:rFonts w:ascii="Arial" w:hAnsi="Arial" w:cs="Arial"/>
          <w:sz w:val="22"/>
          <w:szCs w:val="22"/>
        </w:rPr>
        <w:t>na tel. č. 041 5667189, 0914 136361.</w:t>
      </w:r>
      <w:r w:rsidRPr="00DA6348">
        <w:rPr>
          <w:rFonts w:ascii="Arial" w:hAnsi="Arial" w:cs="Arial"/>
          <w:b/>
          <w:sz w:val="22"/>
          <w:szCs w:val="22"/>
        </w:rPr>
        <w:t xml:space="preserve"> </w:t>
      </w:r>
      <w:r w:rsidR="00525151">
        <w:rPr>
          <w:rFonts w:ascii="Arial" w:hAnsi="Arial" w:cs="Arial"/>
          <w:sz w:val="22"/>
          <w:szCs w:val="22"/>
        </w:rPr>
        <w:t xml:space="preserve"> V prípade </w:t>
      </w:r>
      <w:r w:rsidR="000D5049" w:rsidRPr="000D5049">
        <w:rPr>
          <w:rFonts w:ascii="Arial" w:hAnsi="Arial" w:cs="Arial"/>
          <w:b/>
          <w:sz w:val="22"/>
          <w:szCs w:val="22"/>
        </w:rPr>
        <w:t>náhleho</w:t>
      </w:r>
      <w:r w:rsidR="000D5049">
        <w:rPr>
          <w:rFonts w:ascii="Arial" w:hAnsi="Arial" w:cs="Arial"/>
          <w:sz w:val="22"/>
          <w:szCs w:val="22"/>
        </w:rPr>
        <w:t xml:space="preserve"> </w:t>
      </w:r>
      <w:r w:rsidR="00525151" w:rsidRPr="00525151">
        <w:rPr>
          <w:rFonts w:ascii="Arial" w:hAnsi="Arial" w:cs="Arial"/>
          <w:b/>
          <w:sz w:val="22"/>
          <w:szCs w:val="22"/>
        </w:rPr>
        <w:t>ochorenia dieťaťa</w:t>
      </w:r>
      <w:r w:rsidR="000D5049">
        <w:rPr>
          <w:rFonts w:ascii="Arial" w:hAnsi="Arial" w:cs="Arial"/>
          <w:sz w:val="22"/>
          <w:szCs w:val="22"/>
        </w:rPr>
        <w:t xml:space="preserve"> si môže zákonný zástupca, v prvý deň ochorenia dieťaťa, odobrať stravu do obedára v čase </w:t>
      </w:r>
      <w:r w:rsidR="000D5049">
        <w:rPr>
          <w:rFonts w:ascii="Arial" w:hAnsi="Arial" w:cs="Arial"/>
          <w:b/>
          <w:sz w:val="22"/>
          <w:szCs w:val="22"/>
        </w:rPr>
        <w:t>od 11.30 hod. – do 12.00 hod,</w:t>
      </w:r>
      <w:r w:rsidR="000D5049">
        <w:rPr>
          <w:rFonts w:ascii="Arial" w:hAnsi="Arial" w:cs="Arial"/>
          <w:sz w:val="22"/>
          <w:szCs w:val="22"/>
        </w:rPr>
        <w:t xml:space="preserve"> ak nestihol včas odhlásiť obed. </w:t>
      </w:r>
      <w:r w:rsidR="000D148C">
        <w:rPr>
          <w:rFonts w:ascii="Arial" w:hAnsi="Arial" w:cs="Arial"/>
          <w:sz w:val="22"/>
          <w:szCs w:val="22"/>
        </w:rPr>
        <w:t xml:space="preserve">Obed sa vydáva v príručnej kuchynke –výdajni jedla na prízemí materskej školy. </w:t>
      </w:r>
      <w:r w:rsidR="000D148C">
        <w:rPr>
          <w:rFonts w:ascii="Arial" w:hAnsi="Arial" w:cs="Arial"/>
          <w:b/>
          <w:sz w:val="22"/>
          <w:szCs w:val="22"/>
          <w:u w:val="single"/>
        </w:rPr>
        <w:t>Nasledujúce dni dieťa odhlási zo stravovania.</w:t>
      </w:r>
    </w:p>
    <w:p w:rsidR="00525151" w:rsidRDefault="000D148C" w:rsidP="000D148C">
      <w:pPr>
        <w:pStyle w:val="Odsekzoznamu"/>
        <w:numPr>
          <w:ilvl w:val="0"/>
          <w:numId w:val="65"/>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V prípade ochorenia dieťaťa </w:t>
      </w:r>
      <w:r w:rsidR="00525151" w:rsidRPr="00525151">
        <w:rPr>
          <w:rFonts w:ascii="Arial" w:hAnsi="Arial" w:cs="Arial"/>
          <w:b/>
          <w:sz w:val="22"/>
          <w:szCs w:val="22"/>
        </w:rPr>
        <w:t>cez víkend, prípadne štátne sviatky</w:t>
      </w:r>
      <w:r w:rsidR="00525151">
        <w:rPr>
          <w:rFonts w:ascii="Arial" w:hAnsi="Arial" w:cs="Arial"/>
          <w:sz w:val="22"/>
          <w:szCs w:val="22"/>
        </w:rPr>
        <w:t xml:space="preserve">, je </w:t>
      </w:r>
      <w:r w:rsidR="00525151" w:rsidRPr="00525151">
        <w:rPr>
          <w:rFonts w:ascii="Arial" w:hAnsi="Arial" w:cs="Arial"/>
          <w:sz w:val="22"/>
          <w:szCs w:val="22"/>
        </w:rPr>
        <w:t>možné dieťa</w:t>
      </w:r>
      <w:r w:rsidR="00525151">
        <w:rPr>
          <w:rFonts w:ascii="Arial" w:hAnsi="Arial" w:cs="Arial"/>
          <w:b/>
          <w:sz w:val="22"/>
          <w:szCs w:val="22"/>
        </w:rPr>
        <w:t xml:space="preserve"> odhlásiť do 7.00 hod. </w:t>
      </w:r>
      <w:r w:rsidR="00525151">
        <w:rPr>
          <w:rFonts w:ascii="Arial" w:hAnsi="Arial" w:cs="Arial"/>
          <w:sz w:val="22"/>
          <w:szCs w:val="22"/>
        </w:rPr>
        <w:t>rannej príslušného dňa.</w:t>
      </w:r>
      <w:r w:rsidR="00284136">
        <w:rPr>
          <w:rFonts w:ascii="Arial" w:hAnsi="Arial" w:cs="Arial"/>
          <w:sz w:val="22"/>
          <w:szCs w:val="22"/>
        </w:rPr>
        <w:t xml:space="preserve"> (Zákon 355/2007, </w:t>
      </w:r>
      <w:r w:rsidR="000D5049">
        <w:rPr>
          <w:rFonts w:ascii="Arial" w:hAnsi="Arial" w:cs="Arial"/>
          <w:sz w:val="22"/>
          <w:szCs w:val="22"/>
        </w:rPr>
        <w:t>§ 26,</w:t>
      </w:r>
      <w:r w:rsidR="00284136">
        <w:rPr>
          <w:rFonts w:ascii="Arial" w:hAnsi="Arial" w:cs="Arial"/>
          <w:sz w:val="22"/>
          <w:szCs w:val="22"/>
        </w:rPr>
        <w:t xml:space="preserve"> ods. 4  Z.z).</w:t>
      </w:r>
    </w:p>
    <w:p w:rsidR="004D4C20" w:rsidRPr="000D148C" w:rsidRDefault="0067504C" w:rsidP="000D148C">
      <w:pPr>
        <w:pStyle w:val="Odsekzoznamu"/>
        <w:numPr>
          <w:ilvl w:val="0"/>
          <w:numId w:val="65"/>
        </w:numPr>
        <w:autoSpaceDE w:val="0"/>
        <w:autoSpaceDN w:val="0"/>
        <w:adjustRightInd w:val="0"/>
        <w:spacing w:line="276" w:lineRule="auto"/>
        <w:jc w:val="both"/>
        <w:rPr>
          <w:rFonts w:ascii="Arial" w:hAnsi="Arial" w:cs="Arial"/>
          <w:b/>
          <w:sz w:val="22"/>
          <w:szCs w:val="22"/>
        </w:rPr>
      </w:pPr>
      <w:r w:rsidRPr="000D148C">
        <w:rPr>
          <w:rFonts w:ascii="Arial" w:hAnsi="Arial" w:cs="Arial"/>
          <w:b/>
          <w:sz w:val="22"/>
          <w:szCs w:val="22"/>
        </w:rPr>
        <w:t xml:space="preserve">V prípade, že sa tak nestane, uhrádza zákonný zástupca plnú stravnú jednotku, ktorú </w:t>
      </w:r>
      <w:r w:rsidR="00BF549A" w:rsidRPr="000D148C">
        <w:rPr>
          <w:rFonts w:ascii="Arial" w:hAnsi="Arial" w:cs="Arial"/>
          <w:b/>
          <w:sz w:val="22"/>
          <w:szCs w:val="22"/>
        </w:rPr>
        <w:t xml:space="preserve">  </w:t>
      </w:r>
      <w:r w:rsidRPr="000D148C">
        <w:rPr>
          <w:rFonts w:ascii="Arial" w:hAnsi="Arial" w:cs="Arial"/>
          <w:b/>
          <w:sz w:val="22"/>
          <w:szCs w:val="22"/>
        </w:rPr>
        <w:t>dieťa odoberá.</w:t>
      </w:r>
      <w:r w:rsidR="000D148C" w:rsidRPr="000D148C">
        <w:rPr>
          <w:rFonts w:ascii="Arial" w:hAnsi="Arial" w:cs="Arial"/>
          <w:i/>
          <w:sz w:val="18"/>
          <w:szCs w:val="18"/>
        </w:rPr>
        <w:t xml:space="preserve"> </w:t>
      </w:r>
      <w:r w:rsidR="000D148C">
        <w:rPr>
          <w:rFonts w:ascii="Arial" w:hAnsi="Arial" w:cs="Arial"/>
          <w:i/>
          <w:sz w:val="18"/>
          <w:szCs w:val="18"/>
        </w:rPr>
        <w:t>(príloha č. 12)</w:t>
      </w:r>
    </w:p>
    <w:p w:rsidR="00356C15" w:rsidRPr="000D148C" w:rsidRDefault="00356C15" w:rsidP="000D148C">
      <w:pPr>
        <w:pStyle w:val="Odsekzoznamu"/>
        <w:numPr>
          <w:ilvl w:val="0"/>
          <w:numId w:val="65"/>
        </w:numPr>
        <w:autoSpaceDE w:val="0"/>
        <w:autoSpaceDN w:val="0"/>
        <w:adjustRightInd w:val="0"/>
        <w:spacing w:line="276" w:lineRule="auto"/>
        <w:jc w:val="both"/>
        <w:rPr>
          <w:rFonts w:ascii="Arial" w:hAnsi="Arial" w:cs="Arial"/>
          <w:b/>
          <w:bCs/>
          <w:sz w:val="18"/>
          <w:szCs w:val="18"/>
        </w:rPr>
      </w:pPr>
      <w:r w:rsidRPr="000D148C">
        <w:rPr>
          <w:rFonts w:ascii="Arial" w:hAnsi="Arial" w:cs="Arial"/>
          <w:b/>
          <w:bCs/>
          <w:sz w:val="22"/>
          <w:szCs w:val="22"/>
        </w:rPr>
        <w:t xml:space="preserve">Časový harmonogram podávania jedla : </w:t>
      </w:r>
    </w:p>
    <w:p w:rsidR="00356C15" w:rsidRPr="00DA6348" w:rsidRDefault="00DA6348" w:rsidP="00314133">
      <w:pPr>
        <w:pStyle w:val="Odsekzoznamu"/>
        <w:numPr>
          <w:ilvl w:val="2"/>
          <w:numId w:val="47"/>
        </w:numPr>
        <w:autoSpaceDE w:val="0"/>
        <w:autoSpaceDN w:val="0"/>
        <w:adjustRightInd w:val="0"/>
        <w:spacing w:line="276" w:lineRule="auto"/>
        <w:jc w:val="both"/>
        <w:rPr>
          <w:rFonts w:ascii="Arial" w:hAnsi="Arial" w:cs="Arial"/>
          <w:sz w:val="22"/>
          <w:szCs w:val="22"/>
        </w:rPr>
      </w:pPr>
      <w:r>
        <w:rPr>
          <w:rFonts w:ascii="Arial" w:hAnsi="Arial" w:cs="Arial"/>
          <w:sz w:val="22"/>
          <w:szCs w:val="22"/>
        </w:rPr>
        <w:t>d</w:t>
      </w:r>
      <w:r w:rsidR="00356C15" w:rsidRPr="00DA6348">
        <w:rPr>
          <w:rFonts w:ascii="Arial" w:hAnsi="Arial" w:cs="Arial"/>
          <w:sz w:val="22"/>
          <w:szCs w:val="22"/>
        </w:rPr>
        <w:t xml:space="preserve">esiata : </w:t>
      </w:r>
      <w:r w:rsidR="00356C15" w:rsidRPr="00DA6348">
        <w:rPr>
          <w:rFonts w:ascii="Arial" w:hAnsi="Arial" w:cs="Arial"/>
          <w:sz w:val="22"/>
          <w:szCs w:val="22"/>
        </w:rPr>
        <w:tab/>
        <w:t xml:space="preserve">   8.45 – 9.10 hod.</w:t>
      </w:r>
    </w:p>
    <w:p w:rsidR="00356C15" w:rsidRPr="00DA6348" w:rsidRDefault="00356C15" w:rsidP="00314133">
      <w:pPr>
        <w:pStyle w:val="Odsekzoznamu"/>
        <w:numPr>
          <w:ilvl w:val="2"/>
          <w:numId w:val="47"/>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obed : </w:t>
      </w:r>
      <w:r w:rsidRPr="00DA6348">
        <w:rPr>
          <w:rFonts w:ascii="Arial" w:hAnsi="Arial" w:cs="Arial"/>
          <w:sz w:val="22"/>
          <w:szCs w:val="22"/>
        </w:rPr>
        <w:tab/>
        <w:t xml:space="preserve"> 11.45 – 12.20 hod.</w:t>
      </w:r>
    </w:p>
    <w:p w:rsidR="00557D5C" w:rsidRPr="00557D5C" w:rsidRDefault="00356C15" w:rsidP="00314133">
      <w:pPr>
        <w:pStyle w:val="Odsekzoznamu"/>
        <w:numPr>
          <w:ilvl w:val="2"/>
          <w:numId w:val="47"/>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olovrant :</w:t>
      </w:r>
      <w:r w:rsidRPr="00DA6348">
        <w:rPr>
          <w:rFonts w:ascii="Arial" w:hAnsi="Arial" w:cs="Arial"/>
          <w:sz w:val="22"/>
          <w:szCs w:val="22"/>
        </w:rPr>
        <w:tab/>
        <w:t xml:space="preserve"> 14.00 – 14.30 hod.</w:t>
      </w:r>
    </w:p>
    <w:p w:rsidR="00557D5C" w:rsidRDefault="00557D5C" w:rsidP="00F82781">
      <w:pPr>
        <w:autoSpaceDE w:val="0"/>
        <w:autoSpaceDN w:val="0"/>
        <w:adjustRightInd w:val="0"/>
        <w:spacing w:line="276" w:lineRule="auto"/>
        <w:jc w:val="both"/>
        <w:rPr>
          <w:rFonts w:ascii="Arial" w:hAnsi="Arial" w:cs="Arial"/>
          <w:b/>
          <w:sz w:val="22"/>
          <w:szCs w:val="22"/>
        </w:rPr>
      </w:pPr>
    </w:p>
    <w:p w:rsidR="007D12D8" w:rsidRPr="00840A7A" w:rsidRDefault="007D12D8" w:rsidP="00F82781">
      <w:pPr>
        <w:autoSpaceDE w:val="0"/>
        <w:autoSpaceDN w:val="0"/>
        <w:adjustRightInd w:val="0"/>
        <w:spacing w:line="276" w:lineRule="auto"/>
        <w:jc w:val="both"/>
        <w:rPr>
          <w:rFonts w:ascii="Arial" w:hAnsi="Arial" w:cs="Arial"/>
          <w:b/>
          <w:sz w:val="22"/>
          <w:szCs w:val="22"/>
        </w:rPr>
      </w:pPr>
    </w:p>
    <w:p w:rsidR="00356C15" w:rsidRDefault="00284136" w:rsidP="00F82781">
      <w:pPr>
        <w:autoSpaceDE w:val="0"/>
        <w:autoSpaceDN w:val="0"/>
        <w:adjustRightInd w:val="0"/>
        <w:spacing w:line="276" w:lineRule="auto"/>
        <w:jc w:val="both"/>
        <w:rPr>
          <w:rFonts w:ascii="Arial" w:hAnsi="Arial" w:cs="Arial"/>
          <w:b/>
        </w:rPr>
      </w:pPr>
      <w:r>
        <w:rPr>
          <w:rFonts w:ascii="Arial" w:hAnsi="Arial" w:cs="Arial"/>
          <w:b/>
        </w:rPr>
        <w:t>4</w:t>
      </w:r>
      <w:r w:rsidR="0067504C" w:rsidRPr="00356C15">
        <w:rPr>
          <w:rFonts w:ascii="Arial" w:hAnsi="Arial" w:cs="Arial"/>
          <w:b/>
        </w:rPr>
        <w:t>.6</w:t>
      </w:r>
      <w:r>
        <w:rPr>
          <w:rFonts w:ascii="Arial" w:hAnsi="Arial" w:cs="Arial"/>
          <w:b/>
        </w:rPr>
        <w:t xml:space="preserve"> </w:t>
      </w:r>
      <w:r w:rsidR="0067504C" w:rsidRPr="00356C15">
        <w:rPr>
          <w:rFonts w:ascii="Arial" w:hAnsi="Arial" w:cs="Arial"/>
          <w:b/>
        </w:rPr>
        <w:t xml:space="preserve"> Pobyt detí vonku</w:t>
      </w:r>
    </w:p>
    <w:p w:rsidR="004D4C20" w:rsidRPr="004D4C20" w:rsidRDefault="004D4C20" w:rsidP="00F82781">
      <w:pPr>
        <w:autoSpaceDE w:val="0"/>
        <w:autoSpaceDN w:val="0"/>
        <w:adjustRightInd w:val="0"/>
        <w:spacing w:line="276" w:lineRule="auto"/>
        <w:jc w:val="both"/>
        <w:rPr>
          <w:rFonts w:ascii="Arial" w:hAnsi="Arial" w:cs="Arial"/>
          <w:b/>
          <w:sz w:val="16"/>
          <w:szCs w:val="16"/>
        </w:rPr>
      </w:pPr>
    </w:p>
    <w:p w:rsidR="0067504C" w:rsidRPr="00DA6348" w:rsidRDefault="0067504C" w:rsidP="00314133">
      <w:pPr>
        <w:pStyle w:val="Odsekzoznamu"/>
        <w:numPr>
          <w:ilvl w:val="0"/>
          <w:numId w:val="62"/>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Pobyt vonku obsahuje pohybové aktivity detí, v rámci školského dvora, alebo vychádzky. Uskutočňuje sa v každom vhodnom počasí.</w:t>
      </w:r>
    </w:p>
    <w:p w:rsidR="0067504C" w:rsidRDefault="0067504C" w:rsidP="00314133">
      <w:pPr>
        <w:pStyle w:val="Odsekzoznamu"/>
        <w:numPr>
          <w:ilvl w:val="0"/>
          <w:numId w:val="62"/>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V zmysle vyhlášky MZ SR č. 527/2007 Z.z. o podrobnostiach o požiadavkách na zariadenia pre deti a mládež môže byť pobyt vonku skrátený alebo vynechaný pri mimoriadne nepriaznivých meteorologických podmienkach, ktorými sú víchrica, prudký dážď, teploty pod –10 </w:t>
      </w:r>
      <w:r w:rsidR="00E956E1" w:rsidRPr="00DA6348">
        <w:rPr>
          <w:rFonts w:ascii="Arial" w:hAnsi="Arial" w:cs="Arial"/>
          <w:sz w:val="22"/>
          <w:szCs w:val="22"/>
          <w:vertAlign w:val="superscript"/>
        </w:rPr>
        <w:t>0</w:t>
      </w:r>
      <w:r w:rsidRPr="00DA6348">
        <w:rPr>
          <w:rFonts w:ascii="Arial" w:hAnsi="Arial" w:cs="Arial"/>
          <w:sz w:val="22"/>
          <w:szCs w:val="22"/>
        </w:rPr>
        <w:t>C, alebo pri nadmernom znečistení ovzdušia.</w:t>
      </w:r>
    </w:p>
    <w:p w:rsidR="000D148C" w:rsidRPr="000D148C" w:rsidRDefault="000D148C" w:rsidP="000D148C">
      <w:pPr>
        <w:autoSpaceDE w:val="0"/>
        <w:autoSpaceDN w:val="0"/>
        <w:adjustRightInd w:val="0"/>
        <w:spacing w:line="276" w:lineRule="auto"/>
        <w:jc w:val="both"/>
        <w:rPr>
          <w:rFonts w:ascii="Arial" w:hAnsi="Arial" w:cs="Arial"/>
          <w:sz w:val="22"/>
          <w:szCs w:val="22"/>
        </w:rPr>
      </w:pPr>
    </w:p>
    <w:p w:rsidR="00E956E1" w:rsidRPr="00DA6348" w:rsidRDefault="0067504C" w:rsidP="00314133">
      <w:pPr>
        <w:pStyle w:val="Odsekzoznamu"/>
        <w:numPr>
          <w:ilvl w:val="0"/>
          <w:numId w:val="62"/>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V jarných a letných mesiacoch sa pobyt vonku upravuje vzhľadom na intenzitu slnečného žiarenia a zaraďuje sa 2-krát počas dňa, v dopoludňajších a odpoludňajších hodinách. V čase od 11,00 do 15,00 hod. sa v tomto období obmedzuje pobyt vonku na minimum.</w:t>
      </w:r>
      <w:r w:rsidR="00E956E1" w:rsidRPr="00DA6348">
        <w:rPr>
          <w:rFonts w:ascii="Arial" w:hAnsi="Arial" w:cs="Arial"/>
          <w:sz w:val="22"/>
          <w:szCs w:val="22"/>
        </w:rPr>
        <w:t xml:space="preserve"> Počas letných mesiacov s vysokými dennými teplotami musia mať deti pri pobyte vonku hlavu pokrytú vhodným doplnkom (šiltovkou, klobúkom a pod.), aby sa predišlo úpalu. Odporúča sa vzdušné oblečenie s prírodných materiálov.</w:t>
      </w:r>
    </w:p>
    <w:p w:rsidR="00E956E1" w:rsidRPr="00DA6348" w:rsidRDefault="00E956E1" w:rsidP="00314133">
      <w:pPr>
        <w:pStyle w:val="Odsekzoznamu"/>
        <w:numPr>
          <w:ilvl w:val="0"/>
          <w:numId w:val="62"/>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Počas pobytu vonku je učiteľka povinná zabezpečiť deťom plnohodnotnú, organizovanú činnosť. Neodmysliteľnými činnosťami počas pobytu vonku sú tvorivé aktivity s pieskom, pohybové hry s loptou, pohybové, športové a hudobno-pohybové hry, ako aj kreslenie kriedovým pastelom na betón atď. Učiteľka venuje deťom zvýšenú pozornosť, dodržiava požiadavky bezpečnosti a ochrany ich zdravia v zmysle všeobecne záväzných právnych predpisov a pokynov riaditeľky materskej školy.</w:t>
      </w:r>
    </w:p>
    <w:p w:rsidR="00E956E1" w:rsidRPr="00DA6348" w:rsidRDefault="00E956E1" w:rsidP="00314133">
      <w:pPr>
        <w:pStyle w:val="Odsekzoznamu"/>
        <w:numPr>
          <w:ilvl w:val="0"/>
          <w:numId w:val="62"/>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Skôr ako sa pobyt detí uskutoční na školskom dvore, učiteľka skontroluje bezpečnosť areálu, podľa potreby odstráni z dosahu nebezpečné predmety, prípadne zabezpečí ich likvidáciu nepedagogickou zamestnankyňou. </w:t>
      </w:r>
    </w:p>
    <w:p w:rsidR="004F2AFC" w:rsidRPr="00DA6348" w:rsidRDefault="00DA6348" w:rsidP="00314133">
      <w:pPr>
        <w:pStyle w:val="Odsekzoznamu"/>
        <w:numPr>
          <w:ilvl w:val="0"/>
          <w:numId w:val="62"/>
        </w:numPr>
        <w:spacing w:line="276" w:lineRule="auto"/>
        <w:jc w:val="both"/>
        <w:rPr>
          <w:rFonts w:ascii="Arial" w:hAnsi="Arial" w:cs="Arial"/>
          <w:sz w:val="22"/>
          <w:szCs w:val="22"/>
        </w:rPr>
      </w:pPr>
      <w:r>
        <w:rPr>
          <w:rFonts w:ascii="Arial" w:hAnsi="Arial" w:cs="Arial"/>
          <w:sz w:val="22"/>
          <w:szCs w:val="22"/>
        </w:rPr>
        <w:t xml:space="preserve">O </w:t>
      </w:r>
      <w:r w:rsidR="004F2AFC" w:rsidRPr="00DA6348">
        <w:rPr>
          <w:rFonts w:ascii="Arial" w:hAnsi="Arial" w:cs="Arial"/>
          <w:sz w:val="22"/>
          <w:szCs w:val="22"/>
        </w:rPr>
        <w:t>bezprašnosť prostredia sa starajú aj p. školníčka a upratovačka – polievanie piesku, za ich neprítomnosti, ak to neohrozí bezpečnosť detí, môže i učiteľka.</w:t>
      </w:r>
    </w:p>
    <w:p w:rsidR="004F2AFC" w:rsidRPr="00DA6348" w:rsidRDefault="00E956E1" w:rsidP="00314133">
      <w:pPr>
        <w:pStyle w:val="Odsekzoznamu"/>
        <w:numPr>
          <w:ilvl w:val="0"/>
          <w:numId w:val="62"/>
        </w:numPr>
        <w:spacing w:line="276" w:lineRule="auto"/>
        <w:jc w:val="both"/>
        <w:rPr>
          <w:rFonts w:ascii="Arial" w:hAnsi="Arial" w:cs="Arial"/>
          <w:sz w:val="22"/>
          <w:szCs w:val="22"/>
        </w:rPr>
      </w:pPr>
      <w:r w:rsidRPr="00DA6348">
        <w:rPr>
          <w:rFonts w:ascii="Arial" w:hAnsi="Arial" w:cs="Arial"/>
          <w:sz w:val="22"/>
          <w:szCs w:val="22"/>
        </w:rPr>
        <w:t>V každom ročnom období zabezpečí zákonný zástupca dieťaťu primerané oblečenie na pobyt vonku (v zimnom období predovšetkým nepremokavé a teplé oblečenie, náhradné rukavice, v letnom období vhodnú pokrývku hlavy proti úpalu a vhodnú obuv pre hry na školskom dvore a v pieskovisku).</w:t>
      </w:r>
    </w:p>
    <w:p w:rsidR="004F2AFC" w:rsidRPr="00DA6348" w:rsidRDefault="004F2AFC" w:rsidP="00314133">
      <w:pPr>
        <w:pStyle w:val="Odsekzoznamu"/>
        <w:numPr>
          <w:ilvl w:val="0"/>
          <w:numId w:val="62"/>
        </w:numPr>
        <w:autoSpaceDE w:val="0"/>
        <w:autoSpaceDN w:val="0"/>
        <w:adjustRightInd w:val="0"/>
        <w:spacing w:line="276" w:lineRule="auto"/>
        <w:jc w:val="both"/>
        <w:rPr>
          <w:rFonts w:ascii="Arial" w:hAnsi="Arial" w:cs="Arial"/>
          <w:bCs/>
          <w:sz w:val="22"/>
          <w:szCs w:val="22"/>
        </w:rPr>
      </w:pPr>
      <w:r w:rsidRPr="00DA6348">
        <w:rPr>
          <w:rFonts w:ascii="Arial" w:hAnsi="Arial" w:cs="Arial"/>
          <w:bCs/>
          <w:sz w:val="22"/>
          <w:szCs w:val="22"/>
        </w:rPr>
        <w:t xml:space="preserve">Učiteľka privedie deti na dvor organizovane a upozorní na potrebné veci z hľadiska bezpečnosti a zdravia. </w:t>
      </w:r>
    </w:p>
    <w:p w:rsidR="004F2AFC" w:rsidRPr="00DA6348" w:rsidRDefault="004F2AFC" w:rsidP="00314133">
      <w:pPr>
        <w:pStyle w:val="Odsekzoznamu"/>
        <w:numPr>
          <w:ilvl w:val="0"/>
          <w:numId w:val="62"/>
        </w:numPr>
        <w:autoSpaceDE w:val="0"/>
        <w:autoSpaceDN w:val="0"/>
        <w:adjustRightInd w:val="0"/>
        <w:spacing w:line="276" w:lineRule="auto"/>
        <w:jc w:val="both"/>
        <w:rPr>
          <w:rFonts w:ascii="Arial" w:hAnsi="Arial" w:cs="Arial"/>
          <w:bCs/>
          <w:sz w:val="22"/>
          <w:szCs w:val="22"/>
        </w:rPr>
      </w:pPr>
      <w:r w:rsidRPr="00DA6348">
        <w:rPr>
          <w:rFonts w:ascii="Arial" w:hAnsi="Arial" w:cs="Arial"/>
          <w:bCs/>
          <w:sz w:val="22"/>
          <w:szCs w:val="22"/>
        </w:rPr>
        <w:t>Rodičia nemôžu od učiteľky žiadať,  aby dieťa počas  pobytu vonku zostávalo  samé v triede, čím by sa porušila bezpečnosť</w:t>
      </w:r>
    </w:p>
    <w:p w:rsidR="004F2AFC" w:rsidRPr="00DA6348" w:rsidRDefault="004F2AFC" w:rsidP="00314133">
      <w:pPr>
        <w:pStyle w:val="Odsekzoznamu"/>
        <w:numPr>
          <w:ilvl w:val="0"/>
          <w:numId w:val="62"/>
        </w:numPr>
        <w:autoSpaceDE w:val="0"/>
        <w:autoSpaceDN w:val="0"/>
        <w:adjustRightInd w:val="0"/>
        <w:spacing w:line="276" w:lineRule="auto"/>
        <w:jc w:val="both"/>
        <w:rPr>
          <w:rFonts w:ascii="Arial" w:hAnsi="Arial" w:cs="Arial"/>
          <w:bCs/>
          <w:sz w:val="22"/>
          <w:szCs w:val="22"/>
        </w:rPr>
      </w:pPr>
      <w:r w:rsidRPr="00DA6348">
        <w:rPr>
          <w:rFonts w:ascii="Arial" w:hAnsi="Arial" w:cs="Arial"/>
          <w:bCs/>
          <w:sz w:val="22"/>
          <w:szCs w:val="22"/>
        </w:rPr>
        <w:t>Pri odchode detí z budovy MŠ za uzamknutie hlavného vchodu zodpovedá školníčka.</w:t>
      </w:r>
    </w:p>
    <w:p w:rsidR="004F2AFC" w:rsidRPr="00DA6348" w:rsidRDefault="004F2AFC" w:rsidP="00314133">
      <w:pPr>
        <w:pStyle w:val="Odsekzoznamu"/>
        <w:numPr>
          <w:ilvl w:val="0"/>
          <w:numId w:val="62"/>
        </w:numPr>
        <w:autoSpaceDE w:val="0"/>
        <w:autoSpaceDN w:val="0"/>
        <w:adjustRightInd w:val="0"/>
        <w:spacing w:line="276" w:lineRule="auto"/>
        <w:jc w:val="both"/>
        <w:rPr>
          <w:rFonts w:ascii="Arial" w:hAnsi="Arial" w:cs="Arial"/>
          <w:bCs/>
          <w:sz w:val="22"/>
          <w:szCs w:val="22"/>
        </w:rPr>
      </w:pPr>
      <w:r w:rsidRPr="00DA6348">
        <w:rPr>
          <w:rFonts w:ascii="Arial" w:hAnsi="Arial" w:cs="Arial"/>
          <w:bCs/>
          <w:sz w:val="22"/>
          <w:szCs w:val="22"/>
        </w:rPr>
        <w:t>Hračky na pobyt vonku sa nachádzajú v sklade.</w:t>
      </w:r>
      <w:r w:rsidRPr="00DA6348">
        <w:rPr>
          <w:rFonts w:ascii="Arial" w:hAnsi="Arial" w:cs="Arial"/>
          <w:sz w:val="22"/>
          <w:szCs w:val="22"/>
        </w:rPr>
        <w:t xml:space="preserve"> </w:t>
      </w:r>
      <w:r w:rsidRPr="00DA6348">
        <w:rPr>
          <w:rFonts w:ascii="Arial" w:hAnsi="Arial" w:cs="Arial"/>
          <w:bCs/>
          <w:sz w:val="22"/>
          <w:szCs w:val="22"/>
        </w:rPr>
        <w:t>Za čistotu a údržbu hračiek zodpovedá prevádzková zamestnankyňa, ktorá na požiadanie učiteľky vyloží potrebné hračky a záhradný nábytok pre pobyt detí na dvore.</w:t>
      </w:r>
    </w:p>
    <w:p w:rsidR="004F2AFC" w:rsidRPr="00DA6348" w:rsidRDefault="004F2AFC" w:rsidP="00314133">
      <w:pPr>
        <w:pStyle w:val="Odsekzoznamu"/>
        <w:numPr>
          <w:ilvl w:val="0"/>
          <w:numId w:val="62"/>
        </w:numPr>
        <w:autoSpaceDE w:val="0"/>
        <w:autoSpaceDN w:val="0"/>
        <w:adjustRightInd w:val="0"/>
        <w:spacing w:line="276" w:lineRule="auto"/>
        <w:jc w:val="both"/>
        <w:rPr>
          <w:rFonts w:ascii="Arial" w:hAnsi="Arial" w:cs="Arial"/>
          <w:bCs/>
          <w:sz w:val="22"/>
          <w:szCs w:val="22"/>
        </w:rPr>
      </w:pPr>
      <w:r w:rsidRPr="00DA6348">
        <w:rPr>
          <w:rFonts w:ascii="Arial" w:hAnsi="Arial" w:cs="Arial"/>
          <w:bCs/>
          <w:sz w:val="22"/>
          <w:szCs w:val="22"/>
        </w:rPr>
        <w:t>V prípade potreby dieťaťa použiť WC, odprevadí učiteľka dieťa na WC / iba ak je s ňou na dvore iná učiteľka/, alebo učiteľka ide na WC so všetkými deťmi, prípadne poprosí o pomoc upratovačku alebo školníčku.</w:t>
      </w:r>
    </w:p>
    <w:p w:rsidR="004F2AFC" w:rsidRPr="00DA6348" w:rsidRDefault="004F2AFC" w:rsidP="00314133">
      <w:pPr>
        <w:pStyle w:val="Odsekzoznamu"/>
        <w:numPr>
          <w:ilvl w:val="0"/>
          <w:numId w:val="62"/>
        </w:numPr>
        <w:autoSpaceDE w:val="0"/>
        <w:autoSpaceDN w:val="0"/>
        <w:adjustRightInd w:val="0"/>
        <w:spacing w:line="276" w:lineRule="auto"/>
        <w:jc w:val="both"/>
        <w:rPr>
          <w:rFonts w:ascii="Arial" w:hAnsi="Arial" w:cs="Arial"/>
          <w:bCs/>
          <w:sz w:val="22"/>
          <w:szCs w:val="22"/>
        </w:rPr>
      </w:pPr>
      <w:r w:rsidRPr="00DA6348">
        <w:rPr>
          <w:rFonts w:ascii="Arial" w:hAnsi="Arial" w:cs="Arial"/>
          <w:bCs/>
          <w:sz w:val="22"/>
          <w:szCs w:val="22"/>
        </w:rPr>
        <w:t>Za zabezpečenie pitného režimu prostredníctvom prevádzkovej pracovníčky zodpovedá každá učiteľka.</w:t>
      </w:r>
    </w:p>
    <w:p w:rsidR="004F2AFC" w:rsidRPr="00DA6348" w:rsidRDefault="004F2AFC" w:rsidP="00314133">
      <w:pPr>
        <w:pStyle w:val="Odsekzoznamu"/>
        <w:numPr>
          <w:ilvl w:val="0"/>
          <w:numId w:val="63"/>
        </w:numPr>
        <w:spacing w:line="276" w:lineRule="auto"/>
        <w:jc w:val="both"/>
        <w:rPr>
          <w:rFonts w:ascii="Arial" w:hAnsi="Arial" w:cs="Arial"/>
          <w:bCs/>
          <w:sz w:val="22"/>
          <w:szCs w:val="22"/>
        </w:rPr>
      </w:pPr>
      <w:r w:rsidRPr="00DA6348">
        <w:rPr>
          <w:rFonts w:ascii="Arial" w:hAnsi="Arial" w:cs="Arial"/>
          <w:bCs/>
          <w:sz w:val="22"/>
          <w:szCs w:val="22"/>
        </w:rPr>
        <w:t xml:space="preserve">Počas odpoludňajšieho pobytu vonku zodpovedá za prípravu a odloženie hračiek a tiež za zabezpečenie pitného režimu učiteľka, ktorá pracuje do 16:00 hod. </w:t>
      </w:r>
    </w:p>
    <w:p w:rsidR="004F2AFC" w:rsidRPr="00DA6348" w:rsidRDefault="004F2AFC" w:rsidP="00314133">
      <w:pPr>
        <w:pStyle w:val="Odsekzoznamu"/>
        <w:numPr>
          <w:ilvl w:val="0"/>
          <w:numId w:val="63"/>
        </w:numPr>
        <w:spacing w:line="276" w:lineRule="auto"/>
        <w:jc w:val="both"/>
        <w:rPr>
          <w:rFonts w:ascii="Arial" w:hAnsi="Arial" w:cs="Arial"/>
          <w:bCs/>
          <w:sz w:val="22"/>
          <w:szCs w:val="22"/>
        </w:rPr>
      </w:pPr>
      <w:r w:rsidRPr="00DA6348">
        <w:rPr>
          <w:rFonts w:ascii="Arial" w:hAnsi="Arial" w:cs="Arial"/>
          <w:bCs/>
          <w:sz w:val="22"/>
          <w:szCs w:val="22"/>
        </w:rPr>
        <w:t>Počas hier na dvore je brána do areálu uzatvorená.</w:t>
      </w:r>
    </w:p>
    <w:p w:rsidR="004F2AFC" w:rsidRPr="00DA6348" w:rsidRDefault="004F2AFC" w:rsidP="00314133">
      <w:pPr>
        <w:pStyle w:val="Odsekzoznamu"/>
        <w:numPr>
          <w:ilvl w:val="0"/>
          <w:numId w:val="63"/>
        </w:numPr>
        <w:spacing w:line="276" w:lineRule="auto"/>
        <w:jc w:val="both"/>
        <w:rPr>
          <w:rFonts w:ascii="Arial" w:hAnsi="Arial" w:cs="Arial"/>
          <w:bCs/>
          <w:sz w:val="22"/>
          <w:szCs w:val="22"/>
        </w:rPr>
      </w:pPr>
      <w:r w:rsidRPr="00DA6348">
        <w:rPr>
          <w:rFonts w:ascii="Arial" w:hAnsi="Arial" w:cs="Arial"/>
          <w:bCs/>
          <w:sz w:val="22"/>
          <w:szCs w:val="22"/>
        </w:rPr>
        <w:t>Deti sa nevydávajú rodičom na zavolanie cez záhradný plot, rodič príde vždy za učiteľkou. Dieťa je tiež vedené k tomu, aby svoj odchod oznámilo.</w:t>
      </w:r>
    </w:p>
    <w:p w:rsidR="000D148C" w:rsidRDefault="000D148C" w:rsidP="00F82781">
      <w:pPr>
        <w:spacing w:line="276" w:lineRule="auto"/>
        <w:jc w:val="both"/>
        <w:rPr>
          <w:rFonts w:ascii="Arial" w:hAnsi="Arial" w:cs="Arial"/>
          <w:b/>
          <w:bCs/>
        </w:rPr>
      </w:pPr>
    </w:p>
    <w:p w:rsidR="000D148C" w:rsidRDefault="000D148C" w:rsidP="00F82781">
      <w:pPr>
        <w:spacing w:line="276" w:lineRule="auto"/>
        <w:jc w:val="both"/>
        <w:rPr>
          <w:rFonts w:ascii="Arial" w:hAnsi="Arial" w:cs="Arial"/>
          <w:b/>
          <w:bCs/>
        </w:rPr>
      </w:pPr>
    </w:p>
    <w:p w:rsidR="000D148C" w:rsidRDefault="000D148C" w:rsidP="00F82781">
      <w:pPr>
        <w:spacing w:line="276" w:lineRule="auto"/>
        <w:jc w:val="both"/>
        <w:rPr>
          <w:rFonts w:ascii="Arial" w:hAnsi="Arial" w:cs="Arial"/>
          <w:b/>
          <w:bCs/>
        </w:rPr>
      </w:pPr>
    </w:p>
    <w:p w:rsidR="004F2AFC" w:rsidRPr="004F2AFC" w:rsidRDefault="004F2AFC" w:rsidP="00F82781">
      <w:pPr>
        <w:spacing w:line="276" w:lineRule="auto"/>
        <w:jc w:val="both"/>
        <w:rPr>
          <w:rFonts w:ascii="Arial" w:hAnsi="Arial" w:cs="Arial"/>
          <w:bCs/>
        </w:rPr>
      </w:pPr>
      <w:r w:rsidRPr="004F2AFC">
        <w:rPr>
          <w:rFonts w:ascii="Arial" w:hAnsi="Arial" w:cs="Arial"/>
          <w:b/>
          <w:bCs/>
        </w:rPr>
        <w:t>Vychádzky</w:t>
      </w:r>
    </w:p>
    <w:p w:rsidR="004F2AFC" w:rsidRPr="00DA6348" w:rsidRDefault="004F2AFC" w:rsidP="00314133">
      <w:pPr>
        <w:pStyle w:val="Odsekzoznamu"/>
        <w:numPr>
          <w:ilvl w:val="0"/>
          <w:numId w:val="61"/>
        </w:numPr>
        <w:autoSpaceDE w:val="0"/>
        <w:autoSpaceDN w:val="0"/>
        <w:adjustRightInd w:val="0"/>
        <w:spacing w:line="276" w:lineRule="auto"/>
        <w:jc w:val="both"/>
        <w:rPr>
          <w:rFonts w:ascii="Arial" w:hAnsi="Arial" w:cs="Arial"/>
          <w:bCs/>
          <w:sz w:val="22"/>
          <w:szCs w:val="22"/>
        </w:rPr>
      </w:pPr>
      <w:r w:rsidRPr="00DA6348">
        <w:rPr>
          <w:rFonts w:ascii="Arial" w:hAnsi="Arial" w:cs="Arial"/>
          <w:bCs/>
          <w:sz w:val="22"/>
          <w:szCs w:val="22"/>
        </w:rPr>
        <w:t>Učiteľka je povinná zabezpečiť deťom plnohodnotnú činnosť, venuje deťom zvýšenú pozornosť, dodržiava požiadavky bezpečnosti a ochrany zdravia v zmysle všeobecne záväzných právnych predpisov a pokyny riaditeľky  materskej školy.</w:t>
      </w:r>
    </w:p>
    <w:p w:rsidR="004F2AFC" w:rsidRPr="00DA6348" w:rsidRDefault="004F2AFC" w:rsidP="00314133">
      <w:pPr>
        <w:pStyle w:val="Odsekzoznamu"/>
        <w:numPr>
          <w:ilvl w:val="0"/>
          <w:numId w:val="61"/>
        </w:numPr>
        <w:autoSpaceDE w:val="0"/>
        <w:autoSpaceDN w:val="0"/>
        <w:adjustRightInd w:val="0"/>
        <w:spacing w:line="276" w:lineRule="auto"/>
        <w:jc w:val="both"/>
        <w:rPr>
          <w:rFonts w:ascii="Arial" w:hAnsi="Arial" w:cs="Arial"/>
          <w:bCs/>
          <w:sz w:val="22"/>
          <w:szCs w:val="22"/>
        </w:rPr>
      </w:pPr>
      <w:r w:rsidRPr="00DA6348">
        <w:rPr>
          <w:rFonts w:ascii="Arial" w:hAnsi="Arial" w:cs="Arial"/>
          <w:bCs/>
          <w:sz w:val="22"/>
          <w:szCs w:val="22"/>
        </w:rPr>
        <w:t>Na vychádzke ide učiteľka posledná, vždy za deťmi. Pri prechádzaní cez komunikáciu sa učiteľka dôsledne riadi zásadami ochrany zdravia a bezpečnosti detí. Dáva znamenie zdvihnutou rukou alebo používa terč na zastavenie premávky, vchádza na vozovku prvá a odchádza z nej posledná</w:t>
      </w:r>
    </w:p>
    <w:p w:rsidR="004F2AFC" w:rsidRPr="00DA6348" w:rsidRDefault="004F2AFC" w:rsidP="00314133">
      <w:pPr>
        <w:pStyle w:val="Odsekzoznamu"/>
        <w:numPr>
          <w:ilvl w:val="0"/>
          <w:numId w:val="61"/>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Pri poldenných turistických vychádzkach je učiteľka povinná zobrať so sebou lekárničku a terčík. Deti musia byť vhodne sezónne oblečené a musia mať vhodnú turistickú obuv. Na takúto vychádzku nesmie ísť učiteľka s deťmi sama, dozor musí byť zabezpečený dvomi učiteľkami, alebo učiteľkou a prevádzkovou zamestnankyňou. </w:t>
      </w:r>
    </w:p>
    <w:p w:rsidR="00E956E1" w:rsidRPr="00DA6348" w:rsidRDefault="00E956E1" w:rsidP="00314133">
      <w:pPr>
        <w:pStyle w:val="Odsekzoznamu"/>
        <w:numPr>
          <w:ilvl w:val="0"/>
          <w:numId w:val="61"/>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Na vychádzke nemôže mať pedagogický zamestnanec viac ako 21 detí od 4 do 5 rokov alebo 22 detí starších ako 5 rokov. Pri vyššom počte detí alebo pri činnostiach, ktoré si vyžadujú zvýšený dozor, riaditeľka zabezpečí ďalšieho zamestnanca školy, ktorý pod vedením učiteľky dbá na bezpečnosť detí. Na vychádzke majú deti vždy oblečené reflexné vesty.</w:t>
      </w:r>
    </w:p>
    <w:p w:rsidR="00E956E1" w:rsidRPr="00E956E1" w:rsidRDefault="00E956E1" w:rsidP="00F82781">
      <w:pPr>
        <w:autoSpaceDE w:val="0"/>
        <w:autoSpaceDN w:val="0"/>
        <w:adjustRightInd w:val="0"/>
        <w:spacing w:line="276" w:lineRule="auto"/>
        <w:jc w:val="both"/>
        <w:rPr>
          <w:rFonts w:ascii="Arial" w:hAnsi="Arial" w:cs="Arial"/>
          <w:sz w:val="22"/>
          <w:szCs w:val="22"/>
        </w:rPr>
      </w:pPr>
    </w:p>
    <w:p w:rsidR="00E956E1" w:rsidRDefault="009F1153" w:rsidP="00F82781">
      <w:pPr>
        <w:autoSpaceDE w:val="0"/>
        <w:autoSpaceDN w:val="0"/>
        <w:adjustRightInd w:val="0"/>
        <w:spacing w:line="276" w:lineRule="auto"/>
        <w:jc w:val="both"/>
        <w:rPr>
          <w:rFonts w:ascii="Arial" w:hAnsi="Arial" w:cs="Arial"/>
          <w:b/>
        </w:rPr>
      </w:pPr>
      <w:r>
        <w:rPr>
          <w:rFonts w:ascii="Arial" w:hAnsi="Arial" w:cs="Arial"/>
          <w:b/>
        </w:rPr>
        <w:t>4</w:t>
      </w:r>
      <w:r w:rsidR="00E956E1" w:rsidRPr="00E956E1">
        <w:rPr>
          <w:rFonts w:ascii="Arial" w:hAnsi="Arial" w:cs="Arial"/>
          <w:b/>
        </w:rPr>
        <w:t xml:space="preserve">.7 </w:t>
      </w:r>
      <w:r>
        <w:rPr>
          <w:rFonts w:ascii="Arial" w:hAnsi="Arial" w:cs="Arial"/>
          <w:b/>
        </w:rPr>
        <w:t xml:space="preserve"> </w:t>
      </w:r>
      <w:r w:rsidR="00E956E1" w:rsidRPr="00E956E1">
        <w:rPr>
          <w:rFonts w:ascii="Arial" w:hAnsi="Arial" w:cs="Arial"/>
          <w:b/>
        </w:rPr>
        <w:t>Organizácia v čase odpočinku (</w:t>
      </w:r>
      <w:r w:rsidR="00FB73FB">
        <w:rPr>
          <w:rFonts w:ascii="Arial" w:hAnsi="Arial" w:cs="Arial"/>
          <w:b/>
        </w:rPr>
        <w:t xml:space="preserve"> </w:t>
      </w:r>
      <w:r w:rsidR="00E956E1" w:rsidRPr="00E956E1">
        <w:rPr>
          <w:rFonts w:ascii="Arial" w:hAnsi="Arial" w:cs="Arial"/>
          <w:b/>
        </w:rPr>
        <w:t>v</w:t>
      </w:r>
      <w:r w:rsidR="00FB73FB">
        <w:rPr>
          <w:rFonts w:ascii="Arial" w:hAnsi="Arial" w:cs="Arial"/>
          <w:b/>
        </w:rPr>
        <w:t> </w:t>
      </w:r>
      <w:r w:rsidR="00E956E1" w:rsidRPr="00E956E1">
        <w:rPr>
          <w:rFonts w:ascii="Arial" w:hAnsi="Arial" w:cs="Arial"/>
          <w:b/>
        </w:rPr>
        <w:t>spálni</w:t>
      </w:r>
      <w:r w:rsidR="00FB73FB">
        <w:rPr>
          <w:rFonts w:ascii="Arial" w:hAnsi="Arial" w:cs="Arial"/>
          <w:b/>
        </w:rPr>
        <w:t xml:space="preserve"> </w:t>
      </w:r>
      <w:r w:rsidR="00E956E1" w:rsidRPr="00E956E1">
        <w:rPr>
          <w:rFonts w:ascii="Arial" w:hAnsi="Arial" w:cs="Arial"/>
          <w:b/>
        </w:rPr>
        <w:t>)</w:t>
      </w:r>
    </w:p>
    <w:p w:rsidR="004D4C20" w:rsidRPr="004D4C20" w:rsidRDefault="004D4C20" w:rsidP="00F82781">
      <w:pPr>
        <w:autoSpaceDE w:val="0"/>
        <w:autoSpaceDN w:val="0"/>
        <w:adjustRightInd w:val="0"/>
        <w:spacing w:line="276" w:lineRule="auto"/>
        <w:jc w:val="both"/>
        <w:rPr>
          <w:rFonts w:ascii="Arial" w:hAnsi="Arial" w:cs="Arial"/>
          <w:b/>
          <w:sz w:val="16"/>
          <w:szCs w:val="16"/>
        </w:rPr>
      </w:pPr>
    </w:p>
    <w:p w:rsidR="00FB73FB" w:rsidRPr="00DA6348" w:rsidRDefault="00FB73FB" w:rsidP="00314133">
      <w:pPr>
        <w:pStyle w:val="Odsekzoznamu"/>
        <w:numPr>
          <w:ilvl w:val="0"/>
          <w:numId w:val="60"/>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Počas popoludňajšieho oddychu dbá učiteľka na primerané oblečenie detí (pyžamo), ktoré  si  pravidelne  každé  dva  týždne, prípadne podľa potreby, berú na pranie domov. Pri prezliekaní, deti motivuje podľa ich schopnosti k sebaobsluhe a dôslednosti pri odkladaní zvrškov odevu.</w:t>
      </w:r>
    </w:p>
    <w:p w:rsidR="00FB73FB" w:rsidRPr="00DA6348" w:rsidRDefault="00FB73FB" w:rsidP="00314133">
      <w:pPr>
        <w:pStyle w:val="Odsekzoznamu"/>
        <w:numPr>
          <w:ilvl w:val="0"/>
          <w:numId w:val="60"/>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Zabezpečí pravidelné vetranie spálne, ktoré neohrozí zdravie detí. Od odpočívajúcich detí neodchádza, individuálne pristupuje k deťom, ktoré nepociťujú potrebu spánku.  </w:t>
      </w:r>
    </w:p>
    <w:p w:rsidR="00FB73FB" w:rsidRPr="00DA6348" w:rsidRDefault="00FB73FB" w:rsidP="00314133">
      <w:pPr>
        <w:pStyle w:val="Odsekzoznamu"/>
        <w:numPr>
          <w:ilvl w:val="0"/>
          <w:numId w:val="60"/>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Počas odpočinku detí si učiteľka doplňuje triedne písomnosti, pripravuje si pomôcky, prípadne študuje odbornú literatúru.</w:t>
      </w:r>
    </w:p>
    <w:p w:rsidR="00FB73FB" w:rsidRPr="00DA6348" w:rsidRDefault="00FB73FB" w:rsidP="00314133">
      <w:pPr>
        <w:pStyle w:val="Odsekzoznamu"/>
        <w:numPr>
          <w:ilvl w:val="0"/>
          <w:numId w:val="60"/>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V prípade zníženia počtu detí, náhlej neprítomnosti učiteľky ( ochorenie, dovolenka...) sa deti budú spájať tak, aby bola zabezpečená bezpečnosť detí.</w:t>
      </w:r>
    </w:p>
    <w:p w:rsidR="00FB73FB" w:rsidRPr="00DA6348" w:rsidRDefault="00FB73FB" w:rsidP="00314133">
      <w:pPr>
        <w:pStyle w:val="Odsekzoznamu"/>
        <w:numPr>
          <w:ilvl w:val="0"/>
          <w:numId w:val="60"/>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 xml:space="preserve">Odpočinok sa realizuje v závislosti od potrieb detí s minimálnym trvaním 30 minút. So staršími deťmi, najmä 5 – 6-ročnými, je vhodné zvyšnú časť odpočinku venovať pokojnejším hrám a výchovno-vzdelávacím činnostiam, napríklad čítaniu rozprávok, grafomotorickým cvičeniam, občasnému pozeraniu detských filmov, krúžkovej činnosti atď. </w:t>
      </w:r>
    </w:p>
    <w:p w:rsidR="00FB73FB" w:rsidRPr="00DA6348" w:rsidRDefault="00FB73FB" w:rsidP="00314133">
      <w:pPr>
        <w:pStyle w:val="Odsekzoznamu"/>
        <w:numPr>
          <w:ilvl w:val="0"/>
          <w:numId w:val="60"/>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Dĺžka odpočinku v jednotlivých triedach je uvedená v denných poriadkoch.</w:t>
      </w:r>
    </w:p>
    <w:p w:rsidR="00FB73FB" w:rsidRPr="00DA6348" w:rsidRDefault="00FB73FB" w:rsidP="00314133">
      <w:pPr>
        <w:pStyle w:val="Odsekzoznamu"/>
        <w:numPr>
          <w:ilvl w:val="0"/>
          <w:numId w:val="60"/>
        </w:numPr>
        <w:autoSpaceDE w:val="0"/>
        <w:autoSpaceDN w:val="0"/>
        <w:adjustRightInd w:val="0"/>
        <w:spacing w:line="276" w:lineRule="auto"/>
        <w:jc w:val="both"/>
        <w:rPr>
          <w:rFonts w:ascii="Arial" w:hAnsi="Arial" w:cs="Arial"/>
          <w:sz w:val="22"/>
          <w:szCs w:val="22"/>
        </w:rPr>
      </w:pPr>
      <w:r w:rsidRPr="00DA6348">
        <w:rPr>
          <w:rFonts w:ascii="Arial" w:hAnsi="Arial" w:cs="Arial"/>
          <w:sz w:val="22"/>
          <w:szCs w:val="22"/>
        </w:rPr>
        <w:t>Každé dieťa má svoje ležadlo označené menom. Pranie posteľnej bielizne a uterákov  zabezpečuje materská škola v práčovni, náklady hradia rodičia po dohode na prvom združení rodičov v MŠ.</w:t>
      </w:r>
    </w:p>
    <w:p w:rsidR="00FB73FB" w:rsidRDefault="00FB73FB" w:rsidP="00F82781">
      <w:pPr>
        <w:autoSpaceDE w:val="0"/>
        <w:autoSpaceDN w:val="0"/>
        <w:adjustRightInd w:val="0"/>
        <w:spacing w:line="276" w:lineRule="auto"/>
        <w:jc w:val="both"/>
        <w:rPr>
          <w:rFonts w:ascii="Arial" w:hAnsi="Arial" w:cs="Arial"/>
          <w:b/>
          <w:sz w:val="22"/>
          <w:szCs w:val="22"/>
        </w:rPr>
      </w:pPr>
    </w:p>
    <w:p w:rsidR="000D148C" w:rsidRPr="004D4C20" w:rsidRDefault="000D148C" w:rsidP="00F82781">
      <w:pPr>
        <w:autoSpaceDE w:val="0"/>
        <w:autoSpaceDN w:val="0"/>
        <w:adjustRightInd w:val="0"/>
        <w:spacing w:line="276" w:lineRule="auto"/>
        <w:jc w:val="both"/>
        <w:rPr>
          <w:rFonts w:ascii="Arial" w:hAnsi="Arial" w:cs="Arial"/>
          <w:b/>
          <w:sz w:val="22"/>
          <w:szCs w:val="22"/>
        </w:rPr>
      </w:pPr>
    </w:p>
    <w:p w:rsidR="00DA6348" w:rsidRDefault="009F1153" w:rsidP="00F82781">
      <w:pPr>
        <w:pStyle w:val="Default"/>
        <w:spacing w:line="276" w:lineRule="auto"/>
        <w:rPr>
          <w:rFonts w:ascii="Arial" w:hAnsi="Arial" w:cs="Arial"/>
          <w:b/>
          <w:bCs/>
        </w:rPr>
      </w:pPr>
      <w:r>
        <w:rPr>
          <w:rFonts w:ascii="Arial" w:hAnsi="Arial" w:cs="Arial"/>
          <w:b/>
          <w:bCs/>
        </w:rPr>
        <w:lastRenderedPageBreak/>
        <w:t>4</w:t>
      </w:r>
      <w:r w:rsidR="00FB73FB" w:rsidRPr="00FB73FB">
        <w:rPr>
          <w:rFonts w:ascii="Arial" w:hAnsi="Arial" w:cs="Arial"/>
          <w:b/>
          <w:bCs/>
        </w:rPr>
        <w:t>.8</w:t>
      </w:r>
      <w:r>
        <w:rPr>
          <w:rFonts w:ascii="Arial" w:hAnsi="Arial" w:cs="Arial"/>
          <w:b/>
          <w:bCs/>
        </w:rPr>
        <w:t xml:space="preserve"> </w:t>
      </w:r>
      <w:r w:rsidR="00FB73FB" w:rsidRPr="00FB73FB">
        <w:rPr>
          <w:rFonts w:ascii="Arial" w:hAnsi="Arial" w:cs="Arial"/>
          <w:b/>
          <w:bCs/>
        </w:rPr>
        <w:t xml:space="preserve"> Organizácia na schodoch </w:t>
      </w:r>
    </w:p>
    <w:p w:rsidR="00DA6348" w:rsidRPr="00DA6348" w:rsidRDefault="00DA6348" w:rsidP="00F82781">
      <w:pPr>
        <w:pStyle w:val="Default"/>
        <w:spacing w:line="276" w:lineRule="auto"/>
        <w:rPr>
          <w:rFonts w:ascii="Arial" w:hAnsi="Arial" w:cs="Arial"/>
          <w:b/>
          <w:bCs/>
          <w:sz w:val="16"/>
          <w:szCs w:val="16"/>
        </w:rPr>
      </w:pPr>
    </w:p>
    <w:p w:rsidR="00DA6348" w:rsidRPr="00840A7A" w:rsidRDefault="00DA6348" w:rsidP="00314133">
      <w:pPr>
        <w:numPr>
          <w:ilvl w:val="0"/>
          <w:numId w:val="5"/>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 xml:space="preserve">Vnútorné schodisko na prvé poschodie využívajú deti v priebehu dňa spôsobom, že pri hromadnom presune po schodisku si učiteľka zoradí deti do jedného radu. Deti sa pri chôdzi pridŕžajú zábradlia. Pri chôdzi nahor učiteľka vystupuje posledná a pri schádzaní zostupuje tiež posledná. </w:t>
      </w:r>
    </w:p>
    <w:p w:rsidR="00DA6348" w:rsidRPr="00840A7A" w:rsidRDefault="00DA6348" w:rsidP="00314133">
      <w:pPr>
        <w:numPr>
          <w:ilvl w:val="0"/>
          <w:numId w:val="5"/>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V prípade stretnutia dvoch tried na schodoch trieda detí, ktoré sú iba nastúpené, dá prednosť tým, ktoré už po schodoch idú. V prípade, že sa stretnú v polovici, staršie deti ostanú stáť, pokým mladšie deti neprejdú.</w:t>
      </w:r>
    </w:p>
    <w:p w:rsidR="00DA6348" w:rsidRPr="00840A7A" w:rsidRDefault="00DA6348" w:rsidP="00314133">
      <w:pPr>
        <w:numPr>
          <w:ilvl w:val="0"/>
          <w:numId w:val="5"/>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Na vonkajšom schodisku – pri hlavnom vchode, hlavne počas zlého počasia (mokro, sneh), učiteľky individuálne dopomáhajú deťom držaním za ruku.</w:t>
      </w:r>
    </w:p>
    <w:p w:rsidR="00557D5C" w:rsidRPr="00840A7A" w:rsidRDefault="00557D5C" w:rsidP="00F82781">
      <w:pPr>
        <w:autoSpaceDE w:val="0"/>
        <w:autoSpaceDN w:val="0"/>
        <w:adjustRightInd w:val="0"/>
        <w:spacing w:line="276" w:lineRule="auto"/>
        <w:jc w:val="both"/>
        <w:rPr>
          <w:rFonts w:ascii="Arial" w:hAnsi="Arial" w:cs="Arial"/>
          <w:b/>
          <w:bCs/>
          <w:sz w:val="22"/>
          <w:szCs w:val="22"/>
        </w:rPr>
      </w:pPr>
    </w:p>
    <w:p w:rsidR="00FB73FB" w:rsidRDefault="009F1153" w:rsidP="00F82781">
      <w:pPr>
        <w:pStyle w:val="Default"/>
        <w:spacing w:line="276" w:lineRule="auto"/>
        <w:jc w:val="both"/>
        <w:rPr>
          <w:rFonts w:ascii="Arial" w:hAnsi="Arial" w:cs="Arial"/>
          <w:b/>
          <w:bCs/>
        </w:rPr>
      </w:pPr>
      <w:r>
        <w:rPr>
          <w:rFonts w:ascii="Arial" w:hAnsi="Arial" w:cs="Arial"/>
          <w:b/>
          <w:bCs/>
        </w:rPr>
        <w:t>4</w:t>
      </w:r>
      <w:r w:rsidR="00FB73FB" w:rsidRPr="00557D5C">
        <w:rPr>
          <w:rFonts w:ascii="Arial" w:hAnsi="Arial" w:cs="Arial"/>
          <w:b/>
          <w:bCs/>
        </w:rPr>
        <w:t xml:space="preserve">.9 </w:t>
      </w:r>
      <w:r>
        <w:rPr>
          <w:rFonts w:ascii="Arial" w:hAnsi="Arial" w:cs="Arial"/>
          <w:b/>
          <w:bCs/>
        </w:rPr>
        <w:t xml:space="preserve"> </w:t>
      </w:r>
      <w:r w:rsidR="00FB73FB" w:rsidRPr="00557D5C">
        <w:rPr>
          <w:rFonts w:ascii="Arial" w:hAnsi="Arial" w:cs="Arial"/>
          <w:b/>
          <w:bCs/>
        </w:rPr>
        <w:t xml:space="preserve">Organizácia krúžkovej činnosti </w:t>
      </w:r>
    </w:p>
    <w:p w:rsidR="004D4C20" w:rsidRPr="004D4C20" w:rsidRDefault="004D4C20" w:rsidP="00F82781">
      <w:pPr>
        <w:pStyle w:val="Default"/>
        <w:spacing w:line="276" w:lineRule="auto"/>
        <w:jc w:val="both"/>
        <w:rPr>
          <w:rFonts w:ascii="Arial" w:hAnsi="Arial" w:cs="Arial"/>
          <w:sz w:val="16"/>
          <w:szCs w:val="16"/>
        </w:rPr>
      </w:pPr>
    </w:p>
    <w:p w:rsidR="009F1153" w:rsidRDefault="00FB73FB" w:rsidP="00314133">
      <w:pPr>
        <w:pStyle w:val="Default"/>
        <w:numPr>
          <w:ilvl w:val="0"/>
          <w:numId w:val="7"/>
        </w:numPr>
        <w:spacing w:line="276" w:lineRule="auto"/>
        <w:jc w:val="both"/>
        <w:rPr>
          <w:rFonts w:ascii="Arial" w:hAnsi="Arial" w:cs="Arial"/>
          <w:sz w:val="22"/>
          <w:szCs w:val="22"/>
        </w:rPr>
      </w:pPr>
      <w:r w:rsidRPr="009F1153">
        <w:rPr>
          <w:rFonts w:ascii="Arial" w:hAnsi="Arial" w:cs="Arial"/>
          <w:sz w:val="22"/>
          <w:szCs w:val="22"/>
        </w:rPr>
        <w:t>Krúžková činnosť v materskej škole sa realizuje v odpoludňajších hodinách</w:t>
      </w:r>
      <w:r w:rsidR="009F1153">
        <w:rPr>
          <w:rFonts w:ascii="Arial" w:hAnsi="Arial" w:cs="Arial"/>
          <w:sz w:val="22"/>
          <w:szCs w:val="22"/>
        </w:rPr>
        <w:t>.</w:t>
      </w:r>
    </w:p>
    <w:p w:rsidR="008F74D9" w:rsidRPr="009F1153" w:rsidRDefault="009F1153" w:rsidP="00314133">
      <w:pPr>
        <w:pStyle w:val="Default"/>
        <w:numPr>
          <w:ilvl w:val="0"/>
          <w:numId w:val="7"/>
        </w:numPr>
        <w:spacing w:line="276" w:lineRule="auto"/>
        <w:jc w:val="both"/>
        <w:rPr>
          <w:rFonts w:ascii="Arial" w:hAnsi="Arial" w:cs="Arial"/>
          <w:sz w:val="22"/>
          <w:szCs w:val="22"/>
        </w:rPr>
      </w:pPr>
      <w:r>
        <w:rPr>
          <w:rFonts w:ascii="Arial" w:hAnsi="Arial" w:cs="Arial"/>
          <w:sz w:val="22"/>
          <w:szCs w:val="22"/>
        </w:rPr>
        <w:t xml:space="preserve"> </w:t>
      </w:r>
      <w:r w:rsidR="00FB73FB" w:rsidRPr="009F1153">
        <w:rPr>
          <w:rFonts w:ascii="Arial" w:hAnsi="Arial" w:cs="Arial"/>
          <w:sz w:val="22"/>
          <w:szCs w:val="22"/>
        </w:rPr>
        <w:t xml:space="preserve">Záujmové krúžky sa realizujú pod vedením lektorov, ktorí sú spôsobilí vykonávať záujmové aktivity s deťmi. Za obsah a kvalitu realizovania krúžkovej činnosti sú zodpovední kvalifikovaní lektori, ktorí na začiatku školského roka predkladajú riaditeľke materskej školy na schválenie plán činnosti. V plnej miere zodpovedajú počas činnosti za zdravie a bezpečnosť detí. </w:t>
      </w:r>
    </w:p>
    <w:p w:rsidR="009F1153" w:rsidRPr="009F1153" w:rsidRDefault="008F74D9" w:rsidP="00314133">
      <w:pPr>
        <w:numPr>
          <w:ilvl w:val="0"/>
          <w:numId w:val="70"/>
        </w:numPr>
        <w:autoSpaceDE w:val="0"/>
        <w:autoSpaceDN w:val="0"/>
        <w:adjustRightInd w:val="0"/>
        <w:spacing w:line="276" w:lineRule="auto"/>
        <w:jc w:val="both"/>
        <w:rPr>
          <w:rFonts w:ascii="Arial" w:hAnsi="Arial" w:cs="Arial"/>
          <w:bCs/>
          <w:i/>
          <w:sz w:val="22"/>
          <w:szCs w:val="22"/>
        </w:rPr>
      </w:pPr>
      <w:r w:rsidRPr="009F1153">
        <w:rPr>
          <w:rFonts w:ascii="Arial" w:hAnsi="Arial" w:cs="Arial"/>
          <w:sz w:val="22"/>
          <w:szCs w:val="22"/>
        </w:rPr>
        <w:t xml:space="preserve">Krúžková činnosť sa organizuje na základe informovaného súhlasu zákonného zástupcu. </w:t>
      </w:r>
    </w:p>
    <w:p w:rsidR="008F74D9" w:rsidRPr="009F1153" w:rsidRDefault="008F74D9" w:rsidP="00314133">
      <w:pPr>
        <w:numPr>
          <w:ilvl w:val="0"/>
          <w:numId w:val="70"/>
        </w:numPr>
        <w:autoSpaceDE w:val="0"/>
        <w:autoSpaceDN w:val="0"/>
        <w:adjustRightInd w:val="0"/>
        <w:spacing w:line="276" w:lineRule="auto"/>
        <w:jc w:val="both"/>
        <w:rPr>
          <w:rFonts w:ascii="Arial" w:hAnsi="Arial" w:cs="Arial"/>
          <w:bCs/>
          <w:i/>
          <w:sz w:val="22"/>
          <w:szCs w:val="22"/>
        </w:rPr>
      </w:pPr>
      <w:r w:rsidRPr="009F1153">
        <w:rPr>
          <w:rFonts w:ascii="Arial" w:hAnsi="Arial" w:cs="Arial"/>
          <w:b/>
          <w:bCs/>
          <w:i/>
          <w:sz w:val="22"/>
          <w:szCs w:val="22"/>
        </w:rPr>
        <w:t xml:space="preserve">Krúžok oboznamovania sa s anglickým jazykom – </w:t>
      </w:r>
      <w:r w:rsidRPr="009F1153">
        <w:rPr>
          <w:rFonts w:ascii="Arial" w:hAnsi="Arial" w:cs="Arial"/>
          <w:bCs/>
          <w:i/>
          <w:sz w:val="22"/>
          <w:szCs w:val="22"/>
        </w:rPr>
        <w:t xml:space="preserve">lektorka Danka Machútová </w:t>
      </w:r>
    </w:p>
    <w:p w:rsidR="008F74D9" w:rsidRPr="008F74D9" w:rsidRDefault="005B6D38" w:rsidP="00F82781">
      <w:pPr>
        <w:autoSpaceDE w:val="0"/>
        <w:autoSpaceDN w:val="0"/>
        <w:adjustRightInd w:val="0"/>
        <w:spacing w:line="276" w:lineRule="auto"/>
        <w:ind w:left="709"/>
        <w:jc w:val="both"/>
        <w:rPr>
          <w:rFonts w:ascii="Arial" w:hAnsi="Arial" w:cs="Arial"/>
          <w:bCs/>
          <w:i/>
          <w:sz w:val="22"/>
          <w:szCs w:val="22"/>
        </w:rPr>
      </w:pPr>
      <w:r>
        <w:rPr>
          <w:rFonts w:ascii="Arial" w:hAnsi="Arial" w:cs="Arial"/>
          <w:bCs/>
          <w:i/>
          <w:sz w:val="22"/>
          <w:szCs w:val="22"/>
        </w:rPr>
        <w:t>každý utorok</w:t>
      </w:r>
      <w:r w:rsidR="008F74D9" w:rsidRPr="008F74D9">
        <w:rPr>
          <w:rFonts w:ascii="Arial" w:hAnsi="Arial" w:cs="Arial"/>
          <w:bCs/>
          <w:i/>
          <w:sz w:val="22"/>
          <w:szCs w:val="22"/>
        </w:rPr>
        <w:t xml:space="preserve"> 1</w:t>
      </w:r>
      <w:r>
        <w:rPr>
          <w:rFonts w:ascii="Arial" w:hAnsi="Arial" w:cs="Arial"/>
          <w:bCs/>
          <w:i/>
          <w:sz w:val="22"/>
          <w:szCs w:val="22"/>
        </w:rPr>
        <w:t>4,20 hod. – do 15,00</w:t>
      </w:r>
      <w:r w:rsidR="008F74D9" w:rsidRPr="008F74D9">
        <w:rPr>
          <w:rFonts w:ascii="Arial" w:hAnsi="Arial" w:cs="Arial"/>
          <w:bCs/>
          <w:i/>
          <w:sz w:val="22"/>
          <w:szCs w:val="22"/>
        </w:rPr>
        <w:t xml:space="preserve"> hod. v miestnosti na poschodí </w:t>
      </w:r>
    </w:p>
    <w:p w:rsidR="008F74D9" w:rsidRPr="00840A7A" w:rsidRDefault="005B6D38" w:rsidP="00314133">
      <w:pPr>
        <w:numPr>
          <w:ilvl w:val="2"/>
          <w:numId w:val="44"/>
        </w:numPr>
        <w:autoSpaceDE w:val="0"/>
        <w:autoSpaceDN w:val="0"/>
        <w:adjustRightInd w:val="0"/>
        <w:spacing w:line="276" w:lineRule="auto"/>
        <w:ind w:left="709" w:hanging="283"/>
        <w:jc w:val="both"/>
        <w:rPr>
          <w:rFonts w:ascii="Arial" w:hAnsi="Arial" w:cs="Arial"/>
          <w:bCs/>
          <w:i/>
          <w:sz w:val="22"/>
          <w:szCs w:val="22"/>
        </w:rPr>
      </w:pPr>
      <w:r>
        <w:rPr>
          <w:rFonts w:ascii="Arial" w:hAnsi="Arial" w:cs="Arial"/>
          <w:b/>
          <w:bCs/>
          <w:i/>
          <w:sz w:val="22"/>
          <w:szCs w:val="22"/>
        </w:rPr>
        <w:t>T</w:t>
      </w:r>
      <w:r w:rsidR="00AE374B">
        <w:rPr>
          <w:rFonts w:ascii="Arial" w:hAnsi="Arial" w:cs="Arial"/>
          <w:b/>
          <w:bCs/>
          <w:i/>
          <w:sz w:val="22"/>
          <w:szCs w:val="22"/>
        </w:rPr>
        <w:t xml:space="preserve">anečný krúžok – </w:t>
      </w:r>
      <w:r w:rsidR="00AE374B">
        <w:rPr>
          <w:rFonts w:ascii="Arial" w:hAnsi="Arial" w:cs="Arial"/>
          <w:bCs/>
          <w:sz w:val="22"/>
          <w:szCs w:val="22"/>
        </w:rPr>
        <w:t>sa realizuje v spolupráci so ZUŠ Kysucké Nové Mesto, ktorá sídli v ZŠ Budatín prihlásené deti na základe splnomocnenia rodičov si vyučujúce odvádzajú do priestorov ZUŠ.</w:t>
      </w:r>
    </w:p>
    <w:p w:rsidR="008F74D9" w:rsidRPr="00840A7A" w:rsidRDefault="008F74D9" w:rsidP="00F82781">
      <w:pPr>
        <w:autoSpaceDE w:val="0"/>
        <w:autoSpaceDN w:val="0"/>
        <w:adjustRightInd w:val="0"/>
        <w:spacing w:line="276" w:lineRule="auto"/>
        <w:ind w:left="426"/>
        <w:jc w:val="both"/>
        <w:rPr>
          <w:rFonts w:ascii="Arial" w:hAnsi="Arial" w:cs="Arial"/>
          <w:bCs/>
          <w:i/>
          <w:sz w:val="22"/>
          <w:szCs w:val="22"/>
        </w:rPr>
      </w:pPr>
      <w:r w:rsidRPr="00840A7A">
        <w:rPr>
          <w:rFonts w:ascii="Arial" w:hAnsi="Arial" w:cs="Arial"/>
          <w:bCs/>
          <w:i/>
          <w:sz w:val="22"/>
          <w:szCs w:val="22"/>
        </w:rPr>
        <w:t xml:space="preserve">                                                 </w:t>
      </w:r>
    </w:p>
    <w:p w:rsidR="008F74D9" w:rsidRPr="00840A7A" w:rsidRDefault="008F74D9" w:rsidP="00314133">
      <w:pPr>
        <w:numPr>
          <w:ilvl w:val="0"/>
          <w:numId w:val="6"/>
        </w:numPr>
        <w:autoSpaceDE w:val="0"/>
        <w:autoSpaceDN w:val="0"/>
        <w:adjustRightInd w:val="0"/>
        <w:spacing w:line="276" w:lineRule="auto"/>
        <w:jc w:val="both"/>
        <w:rPr>
          <w:rFonts w:ascii="Arial" w:hAnsi="Arial" w:cs="Arial"/>
          <w:b/>
          <w:sz w:val="22"/>
          <w:szCs w:val="22"/>
        </w:rPr>
      </w:pPr>
      <w:r w:rsidRPr="00840A7A">
        <w:rPr>
          <w:rFonts w:ascii="Arial" w:hAnsi="Arial" w:cs="Arial"/>
          <w:sz w:val="22"/>
          <w:szCs w:val="22"/>
        </w:rPr>
        <w:t>Rodič si dieťa prihlási písomne, je povinný uhradiť finančnú čiastku externým lektorom, ktorí túto výučbu uskutočňujú</w:t>
      </w:r>
    </w:p>
    <w:p w:rsidR="008F74D9" w:rsidRPr="00840A7A" w:rsidRDefault="008F74D9" w:rsidP="00314133">
      <w:pPr>
        <w:numPr>
          <w:ilvl w:val="0"/>
          <w:numId w:val="6"/>
        </w:numPr>
        <w:autoSpaceDE w:val="0"/>
        <w:autoSpaceDN w:val="0"/>
        <w:adjustRightInd w:val="0"/>
        <w:spacing w:line="276" w:lineRule="auto"/>
        <w:jc w:val="both"/>
        <w:rPr>
          <w:rFonts w:ascii="Arial" w:hAnsi="Arial" w:cs="Arial"/>
          <w:b/>
          <w:sz w:val="22"/>
          <w:szCs w:val="22"/>
        </w:rPr>
      </w:pPr>
      <w:r w:rsidRPr="00840A7A">
        <w:rPr>
          <w:rFonts w:ascii="Arial" w:hAnsi="Arial" w:cs="Arial"/>
          <w:sz w:val="22"/>
          <w:szCs w:val="22"/>
        </w:rPr>
        <w:t>Ak rodič prejaví záujem zúčastniť sa na vyučovacej hodine, po dohode s riaditeľkou mu to bude umožnené.</w:t>
      </w:r>
    </w:p>
    <w:p w:rsidR="008F74D9" w:rsidRPr="00840A7A" w:rsidRDefault="008F74D9" w:rsidP="00314133">
      <w:pPr>
        <w:numPr>
          <w:ilvl w:val="0"/>
          <w:numId w:val="6"/>
        </w:numPr>
        <w:autoSpaceDE w:val="0"/>
        <w:autoSpaceDN w:val="0"/>
        <w:adjustRightInd w:val="0"/>
        <w:spacing w:line="276" w:lineRule="auto"/>
        <w:jc w:val="both"/>
        <w:rPr>
          <w:rFonts w:ascii="Arial" w:hAnsi="Arial" w:cs="Arial"/>
          <w:b/>
          <w:sz w:val="22"/>
          <w:szCs w:val="22"/>
        </w:rPr>
      </w:pPr>
      <w:r w:rsidRPr="00840A7A">
        <w:rPr>
          <w:rFonts w:ascii="Arial" w:hAnsi="Arial" w:cs="Arial"/>
          <w:sz w:val="22"/>
          <w:szCs w:val="22"/>
        </w:rPr>
        <w:t xml:space="preserve">Lektori jednotlivých krúžkov si preberajú deti </w:t>
      </w:r>
      <w:r>
        <w:rPr>
          <w:rFonts w:ascii="Arial" w:hAnsi="Arial" w:cs="Arial"/>
          <w:sz w:val="22"/>
          <w:szCs w:val="22"/>
        </w:rPr>
        <w:t xml:space="preserve">od učiteľky </w:t>
      </w:r>
      <w:r w:rsidRPr="00840A7A">
        <w:rPr>
          <w:rFonts w:ascii="Arial" w:hAnsi="Arial" w:cs="Arial"/>
          <w:sz w:val="22"/>
          <w:szCs w:val="22"/>
        </w:rPr>
        <w:t xml:space="preserve">na základe </w:t>
      </w:r>
      <w:r>
        <w:rPr>
          <w:rFonts w:ascii="Arial" w:hAnsi="Arial" w:cs="Arial"/>
          <w:sz w:val="22"/>
          <w:szCs w:val="22"/>
        </w:rPr>
        <w:t>aktuálneho zoznamu detí a potvrdzujú podpismi</w:t>
      </w:r>
      <w:r w:rsidRPr="00840A7A">
        <w:rPr>
          <w:rFonts w:ascii="Arial" w:hAnsi="Arial" w:cs="Arial"/>
          <w:sz w:val="22"/>
          <w:szCs w:val="22"/>
        </w:rPr>
        <w:t xml:space="preserve">.                                               </w:t>
      </w:r>
    </w:p>
    <w:tbl>
      <w:tblPr>
        <w:tblW w:w="0" w:type="auto"/>
        <w:tblBorders>
          <w:top w:val="nil"/>
          <w:left w:val="nil"/>
          <w:bottom w:val="nil"/>
          <w:right w:val="nil"/>
        </w:tblBorders>
        <w:tblLayout w:type="fixed"/>
        <w:tblLook w:val="0000"/>
      </w:tblPr>
      <w:tblGrid>
        <w:gridCol w:w="2954"/>
        <w:gridCol w:w="2954"/>
        <w:gridCol w:w="3556"/>
      </w:tblGrid>
      <w:tr w:rsidR="00FB73FB" w:rsidTr="008F74D9">
        <w:trPr>
          <w:trHeight w:val="111"/>
        </w:trPr>
        <w:tc>
          <w:tcPr>
            <w:tcW w:w="2954" w:type="dxa"/>
          </w:tcPr>
          <w:p w:rsidR="00FB73FB" w:rsidRDefault="00FB73FB" w:rsidP="00F82781">
            <w:pPr>
              <w:spacing w:line="276" w:lineRule="auto"/>
              <w:jc w:val="both"/>
              <w:rPr>
                <w:sz w:val="23"/>
                <w:szCs w:val="23"/>
              </w:rPr>
            </w:pPr>
          </w:p>
        </w:tc>
        <w:tc>
          <w:tcPr>
            <w:tcW w:w="2954" w:type="dxa"/>
          </w:tcPr>
          <w:p w:rsidR="00FB73FB" w:rsidRDefault="00FB73FB" w:rsidP="00F82781">
            <w:pPr>
              <w:pStyle w:val="Default"/>
              <w:spacing w:line="276" w:lineRule="auto"/>
              <w:jc w:val="both"/>
              <w:rPr>
                <w:sz w:val="23"/>
                <w:szCs w:val="23"/>
              </w:rPr>
            </w:pPr>
          </w:p>
        </w:tc>
        <w:tc>
          <w:tcPr>
            <w:tcW w:w="3556" w:type="dxa"/>
          </w:tcPr>
          <w:p w:rsidR="00FB73FB" w:rsidRDefault="00FB73FB" w:rsidP="00F82781">
            <w:pPr>
              <w:pStyle w:val="Default"/>
              <w:spacing w:line="276" w:lineRule="auto"/>
              <w:jc w:val="both"/>
              <w:rPr>
                <w:sz w:val="23"/>
                <w:szCs w:val="23"/>
              </w:rPr>
            </w:pPr>
          </w:p>
        </w:tc>
      </w:tr>
    </w:tbl>
    <w:p w:rsidR="00E934DB" w:rsidRDefault="00CC7688" w:rsidP="00F82781">
      <w:pPr>
        <w:pStyle w:val="Default"/>
        <w:spacing w:line="276" w:lineRule="auto"/>
        <w:jc w:val="both"/>
        <w:rPr>
          <w:rFonts w:ascii="Arial" w:hAnsi="Arial" w:cs="Arial"/>
          <w:b/>
          <w:bCs/>
        </w:rPr>
      </w:pPr>
      <w:r>
        <w:rPr>
          <w:rFonts w:ascii="Arial" w:hAnsi="Arial" w:cs="Arial"/>
          <w:b/>
          <w:bCs/>
        </w:rPr>
        <w:t>4</w:t>
      </w:r>
      <w:r w:rsidR="00E934DB" w:rsidRPr="00E934DB">
        <w:rPr>
          <w:rFonts w:ascii="Arial" w:hAnsi="Arial" w:cs="Arial"/>
          <w:b/>
          <w:bCs/>
        </w:rPr>
        <w:t xml:space="preserve">.10 </w:t>
      </w:r>
      <w:r>
        <w:rPr>
          <w:rFonts w:ascii="Arial" w:hAnsi="Arial" w:cs="Arial"/>
          <w:b/>
          <w:bCs/>
        </w:rPr>
        <w:t xml:space="preserve"> </w:t>
      </w:r>
      <w:r w:rsidR="00E934DB" w:rsidRPr="00E934DB">
        <w:rPr>
          <w:rFonts w:ascii="Arial" w:hAnsi="Arial" w:cs="Arial"/>
          <w:b/>
          <w:bCs/>
        </w:rPr>
        <w:t xml:space="preserve">Organizácia ostatných aktivít: </w:t>
      </w:r>
    </w:p>
    <w:p w:rsidR="004D4C20" w:rsidRPr="00E934DB" w:rsidRDefault="004D4C20" w:rsidP="00F82781">
      <w:pPr>
        <w:pStyle w:val="Default"/>
        <w:spacing w:line="276" w:lineRule="auto"/>
        <w:jc w:val="both"/>
        <w:rPr>
          <w:rFonts w:ascii="Arial" w:hAnsi="Arial" w:cs="Arial"/>
          <w:sz w:val="16"/>
          <w:szCs w:val="16"/>
        </w:rPr>
      </w:pPr>
    </w:p>
    <w:p w:rsidR="00E934DB" w:rsidRDefault="00E934DB" w:rsidP="00F82781">
      <w:pPr>
        <w:autoSpaceDE w:val="0"/>
        <w:autoSpaceDN w:val="0"/>
        <w:adjustRightInd w:val="0"/>
        <w:spacing w:line="276" w:lineRule="auto"/>
        <w:jc w:val="both"/>
        <w:rPr>
          <w:rFonts w:ascii="Arial" w:hAnsi="Arial" w:cs="Arial"/>
          <w:b/>
          <w:sz w:val="22"/>
          <w:szCs w:val="22"/>
        </w:rPr>
      </w:pPr>
      <w:r>
        <w:rPr>
          <w:rFonts w:ascii="Arial" w:hAnsi="Arial" w:cs="Arial"/>
          <w:b/>
          <w:sz w:val="22"/>
          <w:szCs w:val="22"/>
        </w:rPr>
        <w:t>ŠPORTOVÉ  VÝCVIKY</w:t>
      </w:r>
    </w:p>
    <w:p w:rsidR="00CC7688" w:rsidRPr="00CC7688" w:rsidRDefault="00E934DB" w:rsidP="00F82781">
      <w:pPr>
        <w:autoSpaceDE w:val="0"/>
        <w:autoSpaceDN w:val="0"/>
        <w:adjustRightInd w:val="0"/>
        <w:spacing w:line="276" w:lineRule="auto"/>
        <w:jc w:val="both"/>
        <w:rPr>
          <w:rFonts w:ascii="Arial" w:hAnsi="Arial" w:cs="Arial"/>
          <w:sz w:val="22"/>
          <w:szCs w:val="22"/>
        </w:rPr>
      </w:pPr>
      <w:r>
        <w:rPr>
          <w:rFonts w:ascii="Arial" w:hAnsi="Arial" w:cs="Arial"/>
          <w:sz w:val="22"/>
          <w:szCs w:val="22"/>
        </w:rPr>
        <w:t>Materská škola</w:t>
      </w:r>
      <w:r w:rsidRPr="00840A7A">
        <w:rPr>
          <w:rFonts w:ascii="Arial" w:hAnsi="Arial" w:cs="Arial"/>
          <w:sz w:val="22"/>
          <w:szCs w:val="22"/>
        </w:rPr>
        <w:t xml:space="preserve"> môže organizovať pre deti najstaršej vekovej</w:t>
      </w:r>
      <w:r>
        <w:rPr>
          <w:rFonts w:ascii="Arial" w:hAnsi="Arial" w:cs="Arial"/>
          <w:sz w:val="22"/>
          <w:szCs w:val="22"/>
        </w:rPr>
        <w:t xml:space="preserve"> skupiny</w:t>
      </w:r>
      <w:r w:rsidRPr="00840A7A">
        <w:rPr>
          <w:rFonts w:ascii="Arial" w:hAnsi="Arial" w:cs="Arial"/>
          <w:sz w:val="22"/>
          <w:szCs w:val="22"/>
        </w:rPr>
        <w:t xml:space="preserve"> </w:t>
      </w:r>
      <w:r>
        <w:rPr>
          <w:rFonts w:ascii="Arial" w:hAnsi="Arial" w:cs="Arial"/>
          <w:sz w:val="22"/>
          <w:szCs w:val="22"/>
        </w:rPr>
        <w:t>ako súčasť svojej výchovno-vzdelávacej činnosti športové výcviky – predplavecká príprava</w:t>
      </w:r>
      <w:r w:rsidRPr="00840A7A">
        <w:rPr>
          <w:rFonts w:ascii="Arial" w:hAnsi="Arial" w:cs="Arial"/>
          <w:sz w:val="22"/>
          <w:szCs w:val="22"/>
        </w:rPr>
        <w:t>.</w:t>
      </w:r>
      <w:r>
        <w:rPr>
          <w:rFonts w:ascii="Arial" w:hAnsi="Arial" w:cs="Arial"/>
          <w:sz w:val="22"/>
          <w:szCs w:val="22"/>
        </w:rPr>
        <w:t xml:space="preserve"> </w:t>
      </w:r>
      <w:r w:rsidRPr="00840A7A">
        <w:rPr>
          <w:rFonts w:ascii="Arial" w:hAnsi="Arial" w:cs="Arial"/>
          <w:sz w:val="22"/>
          <w:szCs w:val="22"/>
        </w:rPr>
        <w:t xml:space="preserve"> Počas kurzu učiteľka zodpovedá za prípravu detí na samotný kurz (t.j. cestuje spolu s deťmi v pristavenom autobuse, čaká s deťmi na samotný začiatok kurzu, pomáha im v obliekaní, obúvaní, vyzliekaní, vyzúvaní, odprevádza ich na toaletu a pod.) V priebehu samotného kurzu zodpovednosť za deti preberajú vyučujúci tréneri.</w:t>
      </w:r>
      <w:r>
        <w:rPr>
          <w:rFonts w:ascii="Arial" w:hAnsi="Arial" w:cs="Arial"/>
          <w:sz w:val="22"/>
          <w:szCs w:val="22"/>
        </w:rPr>
        <w:t xml:space="preserve"> </w:t>
      </w:r>
    </w:p>
    <w:p w:rsidR="00CC7688" w:rsidRPr="00CC7688" w:rsidRDefault="00CC7688" w:rsidP="00F82781">
      <w:pPr>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Podľa záujmu rodičov</w:t>
      </w:r>
      <w:r w:rsidRPr="00CC7688">
        <w:rPr>
          <w:rFonts w:ascii="Arial" w:hAnsi="Arial" w:cs="Arial"/>
          <w:sz w:val="22"/>
          <w:szCs w:val="22"/>
        </w:rPr>
        <w:t xml:space="preserve"> najstaršej vekovej skupiny </w:t>
      </w:r>
      <w:r>
        <w:rPr>
          <w:rFonts w:ascii="Arial" w:hAnsi="Arial" w:cs="Arial"/>
          <w:sz w:val="22"/>
          <w:szCs w:val="22"/>
        </w:rPr>
        <w:t xml:space="preserve">detí </w:t>
      </w:r>
      <w:r w:rsidRPr="00CC7688">
        <w:rPr>
          <w:rFonts w:ascii="Arial" w:hAnsi="Arial" w:cs="Arial"/>
          <w:sz w:val="22"/>
          <w:szCs w:val="22"/>
        </w:rPr>
        <w:t xml:space="preserve">predplavecký výcvik </w:t>
      </w:r>
      <w:r>
        <w:rPr>
          <w:rFonts w:ascii="Arial" w:hAnsi="Arial" w:cs="Arial"/>
          <w:sz w:val="22"/>
          <w:szCs w:val="22"/>
        </w:rPr>
        <w:t xml:space="preserve">sa organizuje </w:t>
      </w:r>
      <w:r w:rsidRPr="00CC7688">
        <w:rPr>
          <w:rFonts w:ascii="Arial" w:hAnsi="Arial" w:cs="Arial"/>
          <w:sz w:val="22"/>
          <w:szCs w:val="22"/>
        </w:rPr>
        <w:t xml:space="preserve">v mesiacoch </w:t>
      </w:r>
      <w:r>
        <w:rPr>
          <w:rFonts w:ascii="Arial" w:hAnsi="Arial" w:cs="Arial"/>
          <w:sz w:val="22"/>
          <w:szCs w:val="22"/>
        </w:rPr>
        <w:t>apríl - máj</w:t>
      </w:r>
      <w:r w:rsidRPr="00CC7688">
        <w:rPr>
          <w:rFonts w:ascii="Arial" w:hAnsi="Arial" w:cs="Arial"/>
          <w:sz w:val="22"/>
          <w:szCs w:val="22"/>
        </w:rPr>
        <w:t xml:space="preserve">  . </w:t>
      </w:r>
    </w:p>
    <w:p w:rsidR="00CC7688" w:rsidRPr="00CC7688" w:rsidRDefault="00CC7688" w:rsidP="00F82781">
      <w:pPr>
        <w:autoSpaceDE w:val="0"/>
        <w:autoSpaceDN w:val="0"/>
        <w:adjustRightInd w:val="0"/>
        <w:spacing w:line="276" w:lineRule="auto"/>
        <w:jc w:val="both"/>
        <w:rPr>
          <w:rFonts w:ascii="Arial" w:hAnsi="Arial" w:cs="Arial"/>
          <w:sz w:val="22"/>
          <w:szCs w:val="22"/>
        </w:rPr>
      </w:pPr>
      <w:r w:rsidRPr="00CC7688">
        <w:rPr>
          <w:rFonts w:ascii="Arial" w:hAnsi="Arial" w:cs="Arial"/>
          <w:sz w:val="22"/>
          <w:szCs w:val="22"/>
        </w:rPr>
        <w:t xml:space="preserve">Preprava je zabezpečená zmluvnou autobusovou dopravou. </w:t>
      </w:r>
    </w:p>
    <w:p w:rsidR="00CC7688" w:rsidRDefault="00CC7688" w:rsidP="00F82781">
      <w:pPr>
        <w:autoSpaceDE w:val="0"/>
        <w:autoSpaceDN w:val="0"/>
        <w:adjustRightInd w:val="0"/>
        <w:spacing w:line="276" w:lineRule="auto"/>
        <w:jc w:val="both"/>
        <w:rPr>
          <w:rFonts w:ascii="Arial" w:hAnsi="Arial" w:cs="Arial"/>
          <w:sz w:val="22"/>
          <w:szCs w:val="22"/>
        </w:rPr>
      </w:pPr>
      <w:r w:rsidRPr="00CC7688">
        <w:rPr>
          <w:rFonts w:ascii="Arial" w:hAnsi="Arial" w:cs="Arial"/>
          <w:sz w:val="22"/>
          <w:szCs w:val="22"/>
        </w:rPr>
        <w:t>Výcvik sa realizuje na základe informovaného súhlasu zákonného zástupcu zúčastneného dieťaťa.</w:t>
      </w:r>
    </w:p>
    <w:p w:rsidR="00E934DB" w:rsidRPr="00DE39F3" w:rsidRDefault="00E934DB" w:rsidP="00F82781">
      <w:pPr>
        <w:autoSpaceDE w:val="0"/>
        <w:autoSpaceDN w:val="0"/>
        <w:adjustRightInd w:val="0"/>
        <w:spacing w:line="276" w:lineRule="auto"/>
        <w:jc w:val="both"/>
        <w:rPr>
          <w:rFonts w:ascii="Arial" w:hAnsi="Arial" w:cs="Arial"/>
          <w:sz w:val="16"/>
          <w:szCs w:val="16"/>
        </w:rPr>
      </w:pPr>
    </w:p>
    <w:p w:rsidR="00E934DB" w:rsidRPr="00E934DB" w:rsidRDefault="00E934DB" w:rsidP="00F82781">
      <w:pPr>
        <w:pStyle w:val="Default"/>
        <w:spacing w:line="276" w:lineRule="auto"/>
        <w:jc w:val="both"/>
        <w:rPr>
          <w:rFonts w:ascii="Arial" w:hAnsi="Arial" w:cs="Arial"/>
          <w:sz w:val="22"/>
          <w:szCs w:val="22"/>
        </w:rPr>
      </w:pPr>
      <w:r w:rsidRPr="00CC7688">
        <w:rPr>
          <w:rFonts w:ascii="Arial" w:hAnsi="Arial" w:cs="Arial"/>
          <w:b/>
          <w:bCs/>
          <w:sz w:val="22"/>
          <w:szCs w:val="22"/>
        </w:rPr>
        <w:t>Výlet alebo exkurzia</w:t>
      </w:r>
      <w:r w:rsidRPr="00E934DB">
        <w:rPr>
          <w:rFonts w:ascii="Arial" w:hAnsi="Arial" w:cs="Arial"/>
          <w:b/>
          <w:bCs/>
          <w:sz w:val="22"/>
          <w:szCs w:val="22"/>
        </w:rPr>
        <w:t xml:space="preserve"> </w:t>
      </w:r>
      <w:r>
        <w:rPr>
          <w:rFonts w:ascii="Arial" w:hAnsi="Arial" w:cs="Arial"/>
          <w:b/>
          <w:bCs/>
          <w:sz w:val="22"/>
          <w:szCs w:val="22"/>
        </w:rPr>
        <w:t xml:space="preserve">- </w:t>
      </w:r>
      <w:r w:rsidRPr="00E934DB">
        <w:rPr>
          <w:rFonts w:ascii="Arial" w:hAnsi="Arial" w:cs="Arial"/>
          <w:sz w:val="22"/>
          <w:szCs w:val="22"/>
        </w:rPr>
        <w:t xml:space="preserve">sa organizuje na základe plánu práce školy a informovaného súhlasu zákonného zástupcu, najviac na jeden deň s prihliadnutím na bezpečné, hygienické a fyziologické potreby detí a so zabezpečením teplého obeda pre deti. Pred uskutočnením výletu alebo exkurzie pedagogický zamestnanec poverený riaditeľom organizačne zabezpečí prípravu a priebeh týchto aktivít vrátane poučenia zúčastnených osôb a detí o bezpečnosti a ochrane zdravia. O tom vyhotoví písomný záznam, ktorý potvrdia všetky dospelé zúčastnené osoby svojím podpisom. </w:t>
      </w:r>
    </w:p>
    <w:p w:rsidR="00E934DB" w:rsidRPr="00E934DB" w:rsidRDefault="00E934DB" w:rsidP="00F82781">
      <w:pPr>
        <w:pStyle w:val="Default"/>
        <w:spacing w:line="276" w:lineRule="auto"/>
        <w:jc w:val="both"/>
        <w:rPr>
          <w:rFonts w:ascii="Arial" w:hAnsi="Arial" w:cs="Arial"/>
          <w:sz w:val="22"/>
          <w:szCs w:val="22"/>
        </w:rPr>
      </w:pPr>
      <w:r w:rsidRPr="00E934DB">
        <w:rPr>
          <w:rFonts w:ascii="Arial" w:hAnsi="Arial" w:cs="Arial"/>
          <w:sz w:val="22"/>
          <w:szCs w:val="22"/>
        </w:rPr>
        <w:t xml:space="preserve">Na výlety a exkurzie s deťmi predškolského veku sa môžu použiť aj hromadné dopravné prostriedky. </w:t>
      </w:r>
    </w:p>
    <w:p w:rsidR="00E934DB" w:rsidRPr="00E934DB" w:rsidRDefault="00E934DB" w:rsidP="00F82781">
      <w:pPr>
        <w:pStyle w:val="Default"/>
        <w:spacing w:line="276" w:lineRule="auto"/>
        <w:jc w:val="both"/>
        <w:rPr>
          <w:rFonts w:ascii="Arial" w:hAnsi="Arial" w:cs="Arial"/>
          <w:sz w:val="22"/>
          <w:szCs w:val="22"/>
        </w:rPr>
      </w:pPr>
      <w:r w:rsidRPr="00E934DB">
        <w:rPr>
          <w:rFonts w:ascii="Arial" w:hAnsi="Arial" w:cs="Arial"/>
          <w:sz w:val="22"/>
          <w:szCs w:val="22"/>
        </w:rPr>
        <w:t xml:space="preserve">Riaditeľka písomne oznámi zriaďovateľovi organizovanie podujatia. </w:t>
      </w:r>
    </w:p>
    <w:p w:rsidR="00F1122B" w:rsidRDefault="00F1122B" w:rsidP="00F82781">
      <w:pPr>
        <w:pStyle w:val="Default"/>
        <w:spacing w:line="276" w:lineRule="auto"/>
        <w:jc w:val="both"/>
        <w:rPr>
          <w:rFonts w:ascii="Arial" w:hAnsi="Arial" w:cs="Arial"/>
          <w:b/>
          <w:bCs/>
          <w:sz w:val="22"/>
          <w:szCs w:val="22"/>
        </w:rPr>
      </w:pPr>
    </w:p>
    <w:p w:rsidR="00F1122B" w:rsidRPr="004D4C20" w:rsidRDefault="00F1122B" w:rsidP="00F82781">
      <w:pPr>
        <w:pStyle w:val="Default"/>
        <w:spacing w:line="276" w:lineRule="auto"/>
        <w:jc w:val="both"/>
        <w:rPr>
          <w:rFonts w:ascii="Arial" w:hAnsi="Arial" w:cs="Arial"/>
          <w:b/>
          <w:bCs/>
          <w:sz w:val="16"/>
          <w:szCs w:val="16"/>
        </w:rPr>
      </w:pPr>
    </w:p>
    <w:p w:rsidR="00E934DB" w:rsidRDefault="00CC7688" w:rsidP="00F82781">
      <w:pPr>
        <w:pStyle w:val="Default"/>
        <w:spacing w:line="276" w:lineRule="auto"/>
        <w:jc w:val="both"/>
        <w:rPr>
          <w:rFonts w:ascii="Arial" w:hAnsi="Arial" w:cs="Arial"/>
          <w:b/>
          <w:bCs/>
        </w:rPr>
      </w:pPr>
      <w:r>
        <w:rPr>
          <w:rFonts w:ascii="Arial" w:hAnsi="Arial" w:cs="Arial"/>
          <w:b/>
          <w:bCs/>
        </w:rPr>
        <w:t>4</w:t>
      </w:r>
      <w:r w:rsidR="00E934DB" w:rsidRPr="00F1122B">
        <w:rPr>
          <w:rFonts w:ascii="Arial" w:hAnsi="Arial" w:cs="Arial"/>
          <w:b/>
          <w:bCs/>
        </w:rPr>
        <w:t>.11</w:t>
      </w:r>
      <w:r>
        <w:rPr>
          <w:rFonts w:ascii="Arial" w:hAnsi="Arial" w:cs="Arial"/>
          <w:b/>
          <w:bCs/>
        </w:rPr>
        <w:t xml:space="preserve"> </w:t>
      </w:r>
      <w:r w:rsidR="00E934DB" w:rsidRPr="00F1122B">
        <w:rPr>
          <w:rFonts w:ascii="Arial" w:hAnsi="Arial" w:cs="Arial"/>
          <w:b/>
          <w:bCs/>
        </w:rPr>
        <w:t xml:space="preserve"> Konzultácie s pedagogickými zamestnancami </w:t>
      </w:r>
    </w:p>
    <w:p w:rsidR="00F1122B" w:rsidRPr="00F1122B" w:rsidRDefault="00F1122B" w:rsidP="00F82781">
      <w:pPr>
        <w:pStyle w:val="Default"/>
        <w:spacing w:line="276" w:lineRule="auto"/>
        <w:jc w:val="both"/>
        <w:rPr>
          <w:rFonts w:ascii="Arial" w:hAnsi="Arial" w:cs="Arial"/>
          <w:sz w:val="16"/>
          <w:szCs w:val="16"/>
        </w:rPr>
      </w:pPr>
    </w:p>
    <w:p w:rsidR="00F1122B" w:rsidRDefault="00F1122B" w:rsidP="00F82781">
      <w:pPr>
        <w:spacing w:line="276" w:lineRule="auto"/>
        <w:jc w:val="both"/>
        <w:rPr>
          <w:rFonts w:ascii="Arial" w:eastAsia="Calibri" w:hAnsi="Arial" w:cs="Arial"/>
          <w:sz w:val="22"/>
          <w:szCs w:val="22"/>
          <w:lang w:eastAsia="en-US"/>
        </w:rPr>
      </w:pPr>
      <w:r w:rsidRPr="00DA0036">
        <w:rPr>
          <w:rFonts w:ascii="Arial" w:eastAsia="Calibri" w:hAnsi="Arial" w:cs="Arial"/>
          <w:sz w:val="22"/>
          <w:szCs w:val="22"/>
          <w:lang w:eastAsia="en-US"/>
        </w:rPr>
        <w:t xml:space="preserve">Zákonní zástupcovia dieťaťa majú možnosť konzultovať s pedagogickými zamestnancami </w:t>
      </w:r>
      <w:r>
        <w:rPr>
          <w:rFonts w:ascii="Arial" w:eastAsia="Calibri" w:hAnsi="Arial" w:cs="Arial"/>
          <w:sz w:val="22"/>
          <w:szCs w:val="22"/>
          <w:lang w:eastAsia="en-US"/>
        </w:rPr>
        <w:t>v čase uvedenom na nástenke v vstupnej chodbe, prípadne v inom čase podľa dohody.</w:t>
      </w:r>
      <w:r w:rsidRPr="00DA0036">
        <w:rPr>
          <w:rFonts w:ascii="Arial" w:eastAsia="Calibri" w:hAnsi="Arial" w:cs="Arial"/>
          <w:sz w:val="22"/>
          <w:szCs w:val="22"/>
          <w:lang w:eastAsia="en-US"/>
        </w:rPr>
        <w:t xml:space="preserve"> Konzultácie sú spravidla ústne, avšak pokiaľ zákonný zástupca, prípadne pedagogický zamestnanec prejaví záujem, vyhotovia sa aj v písomnej forme. V písomnej forme sa vyhotovujú aj vtedy, ak pedagogický zamestnanec opakovane rieši rovnaký problém, na ktorý bol zákonný zástupca v predchádzajúcom čase upozornený.</w:t>
      </w:r>
    </w:p>
    <w:p w:rsidR="00FE5534" w:rsidRPr="00F1122B" w:rsidRDefault="00F1122B" w:rsidP="00F82781">
      <w:pPr>
        <w:spacing w:line="276" w:lineRule="auto"/>
        <w:jc w:val="both"/>
        <w:rPr>
          <w:rFonts w:ascii="Arial" w:eastAsia="Calibri" w:hAnsi="Arial" w:cs="Arial"/>
          <w:sz w:val="22"/>
          <w:szCs w:val="22"/>
          <w:lang w:eastAsia="en-US"/>
        </w:rPr>
      </w:pPr>
      <w:r w:rsidRPr="00DA0036">
        <w:rPr>
          <w:rFonts w:ascii="Arial" w:eastAsia="Calibri" w:hAnsi="Arial" w:cs="Arial"/>
          <w:sz w:val="22"/>
          <w:szCs w:val="22"/>
          <w:lang w:eastAsia="en-US"/>
        </w:rPr>
        <w:t>Pedagogickí zamestnanci okrem konzultácií môžu rodičom odporúčať pedagogickú literatúru, školenia a iné vhodné informácie z oblasti pedagogického pôsobenia na dieťa.</w:t>
      </w:r>
      <w:r>
        <w:rPr>
          <w:rFonts w:ascii="Arial" w:eastAsia="Calibri" w:hAnsi="Arial" w:cs="Arial"/>
          <w:sz w:val="22"/>
          <w:szCs w:val="22"/>
          <w:lang w:eastAsia="en-US"/>
        </w:rPr>
        <w:t xml:space="preserve"> </w:t>
      </w:r>
    </w:p>
    <w:p w:rsidR="00F1122B" w:rsidRPr="00C55B5D" w:rsidRDefault="00F1122B" w:rsidP="00F82781">
      <w:pPr>
        <w:spacing w:line="276" w:lineRule="auto"/>
        <w:jc w:val="both"/>
        <w:rPr>
          <w:rFonts w:ascii="Arial" w:eastAsia="Calibri" w:hAnsi="Arial" w:cs="Arial"/>
          <w:sz w:val="22"/>
          <w:szCs w:val="22"/>
          <w:lang w:eastAsia="en-US"/>
        </w:rPr>
      </w:pPr>
      <w:r>
        <w:rPr>
          <w:rFonts w:ascii="Arial" w:eastAsia="Calibri" w:hAnsi="Arial" w:cs="Arial"/>
          <w:b/>
          <w:sz w:val="22"/>
          <w:szCs w:val="22"/>
          <w:lang w:eastAsia="en-US"/>
        </w:rPr>
        <w:t xml:space="preserve">Konzultačné hodiny triednych učiteľov – </w:t>
      </w:r>
      <w:r>
        <w:rPr>
          <w:rFonts w:ascii="Arial" w:eastAsia="Calibri" w:hAnsi="Arial" w:cs="Arial"/>
          <w:sz w:val="22"/>
          <w:szCs w:val="22"/>
          <w:lang w:eastAsia="en-US"/>
        </w:rPr>
        <w:t>sú zverejnené na nástenke v vstupnej chodbe MŠ</w:t>
      </w:r>
    </w:p>
    <w:p w:rsidR="004D4C20" w:rsidRDefault="004D4C20" w:rsidP="00F82781">
      <w:pPr>
        <w:autoSpaceDE w:val="0"/>
        <w:autoSpaceDN w:val="0"/>
        <w:adjustRightInd w:val="0"/>
        <w:spacing w:line="276" w:lineRule="auto"/>
        <w:jc w:val="both"/>
        <w:rPr>
          <w:rFonts w:ascii="Arial" w:hAnsi="Arial" w:cs="Arial"/>
          <w:b/>
          <w:sz w:val="18"/>
          <w:szCs w:val="18"/>
        </w:rPr>
      </w:pPr>
    </w:p>
    <w:p w:rsidR="004D4C20" w:rsidRDefault="004D4C20" w:rsidP="00F82781">
      <w:pPr>
        <w:autoSpaceDE w:val="0"/>
        <w:autoSpaceDN w:val="0"/>
        <w:adjustRightInd w:val="0"/>
        <w:spacing w:line="276" w:lineRule="auto"/>
        <w:jc w:val="both"/>
        <w:rPr>
          <w:rFonts w:ascii="Arial" w:hAnsi="Arial" w:cs="Arial"/>
          <w:b/>
          <w:sz w:val="18"/>
          <w:szCs w:val="18"/>
        </w:rPr>
      </w:pPr>
    </w:p>
    <w:p w:rsidR="00F1122B" w:rsidRPr="00DA0036" w:rsidRDefault="00CC7688" w:rsidP="00F82781">
      <w:pPr>
        <w:autoSpaceDE w:val="0"/>
        <w:autoSpaceDN w:val="0"/>
        <w:adjustRightInd w:val="0"/>
        <w:spacing w:line="276" w:lineRule="auto"/>
        <w:jc w:val="both"/>
        <w:rPr>
          <w:rFonts w:ascii="Arial" w:hAnsi="Arial" w:cs="Arial"/>
          <w:b/>
          <w:bCs/>
        </w:rPr>
      </w:pPr>
      <w:r>
        <w:rPr>
          <w:rFonts w:ascii="Arial" w:hAnsi="Arial" w:cs="Arial"/>
          <w:b/>
          <w:bCs/>
        </w:rPr>
        <w:t>4</w:t>
      </w:r>
      <w:r w:rsidR="00F1122B">
        <w:rPr>
          <w:rFonts w:ascii="Arial" w:hAnsi="Arial" w:cs="Arial"/>
          <w:b/>
          <w:bCs/>
        </w:rPr>
        <w:t xml:space="preserve">.12 </w:t>
      </w:r>
      <w:r>
        <w:rPr>
          <w:rFonts w:ascii="Arial" w:hAnsi="Arial" w:cs="Arial"/>
          <w:b/>
          <w:bCs/>
        </w:rPr>
        <w:t xml:space="preserve"> </w:t>
      </w:r>
      <w:r w:rsidR="00F1122B" w:rsidRPr="00DA0036">
        <w:rPr>
          <w:rFonts w:ascii="Arial" w:hAnsi="Arial" w:cs="Arial"/>
          <w:b/>
          <w:bCs/>
        </w:rPr>
        <w:t xml:space="preserve">Úsporný režim chodu materskej školy </w:t>
      </w:r>
    </w:p>
    <w:p w:rsidR="00F1122B" w:rsidRPr="00C55B5D" w:rsidRDefault="00F1122B" w:rsidP="00F82781">
      <w:pPr>
        <w:autoSpaceDE w:val="0"/>
        <w:autoSpaceDN w:val="0"/>
        <w:adjustRightInd w:val="0"/>
        <w:spacing w:line="276" w:lineRule="auto"/>
        <w:jc w:val="both"/>
        <w:rPr>
          <w:rFonts w:ascii="Arial" w:hAnsi="Arial" w:cs="Arial"/>
          <w:b/>
          <w:bCs/>
          <w:sz w:val="16"/>
          <w:szCs w:val="16"/>
        </w:rPr>
      </w:pPr>
    </w:p>
    <w:p w:rsidR="008F7740" w:rsidRDefault="00F1122B" w:rsidP="00F82781">
      <w:pPr>
        <w:autoSpaceDE w:val="0"/>
        <w:autoSpaceDN w:val="0"/>
        <w:adjustRightInd w:val="0"/>
        <w:spacing w:line="276" w:lineRule="auto"/>
        <w:jc w:val="both"/>
        <w:rPr>
          <w:rFonts w:ascii="Arial" w:hAnsi="Arial" w:cs="Arial"/>
          <w:sz w:val="22"/>
          <w:szCs w:val="22"/>
        </w:rPr>
      </w:pPr>
      <w:r w:rsidRPr="008F7740">
        <w:rPr>
          <w:rFonts w:ascii="Arial" w:hAnsi="Arial" w:cs="Arial"/>
          <w:sz w:val="22"/>
          <w:szCs w:val="22"/>
        </w:rPr>
        <w:t>Z dôvodu šetrenia finančných prostriedkov v prípade nízkej dochádzky detí do materskej školy z dôvodu zvýšenej chorobnosti, hlavne v zimných mesiacoch, riaditeľka môže rozhodnúť o spájaní trie</w:t>
      </w:r>
      <w:r w:rsidR="007E3C9C" w:rsidRPr="008F7740">
        <w:rPr>
          <w:rFonts w:ascii="Arial" w:hAnsi="Arial" w:cs="Arial"/>
          <w:sz w:val="22"/>
          <w:szCs w:val="22"/>
        </w:rPr>
        <w:t>d.</w:t>
      </w:r>
      <w:r w:rsidRPr="008F7740">
        <w:rPr>
          <w:rFonts w:ascii="Arial" w:hAnsi="Arial" w:cs="Arial"/>
          <w:b/>
          <w:sz w:val="22"/>
          <w:szCs w:val="22"/>
        </w:rPr>
        <w:t xml:space="preserve"> </w:t>
      </w:r>
      <w:r w:rsidR="007E3C9C" w:rsidRPr="008F7740">
        <w:rPr>
          <w:rFonts w:ascii="Arial" w:hAnsi="Arial" w:cs="Arial"/>
          <w:sz w:val="22"/>
          <w:szCs w:val="22"/>
        </w:rPr>
        <w:t>P</w:t>
      </w:r>
      <w:r w:rsidRPr="008F7740">
        <w:rPr>
          <w:rFonts w:ascii="Arial" w:hAnsi="Arial" w:cs="Arial"/>
          <w:sz w:val="22"/>
          <w:szCs w:val="22"/>
        </w:rPr>
        <w:t>ri rozhodnutí o spájaní tried sa dbá na zabezpečenie kvalitnej výchovy</w:t>
      </w:r>
      <w:r w:rsidR="007E3C9C" w:rsidRPr="008F7740">
        <w:rPr>
          <w:rFonts w:ascii="Arial" w:hAnsi="Arial" w:cs="Arial"/>
          <w:sz w:val="22"/>
          <w:szCs w:val="22"/>
        </w:rPr>
        <w:t xml:space="preserve"> </w:t>
      </w:r>
      <w:r w:rsidRPr="008F7740">
        <w:rPr>
          <w:rFonts w:ascii="Arial" w:hAnsi="Arial" w:cs="Arial"/>
          <w:sz w:val="22"/>
          <w:szCs w:val="22"/>
        </w:rPr>
        <w:t xml:space="preserve">a vzdelávania. </w:t>
      </w:r>
      <w:r w:rsidR="007E3C9C" w:rsidRPr="008F7740">
        <w:rPr>
          <w:rFonts w:ascii="Arial" w:hAnsi="Arial" w:cs="Arial"/>
          <w:sz w:val="22"/>
          <w:szCs w:val="22"/>
        </w:rPr>
        <w:t xml:space="preserve">                </w:t>
      </w:r>
    </w:p>
    <w:p w:rsidR="00F1122B" w:rsidRPr="008F7740" w:rsidRDefault="00F1122B" w:rsidP="00314133">
      <w:pPr>
        <w:pStyle w:val="Odsekzoznamu"/>
        <w:numPr>
          <w:ilvl w:val="0"/>
          <w:numId w:val="71"/>
        </w:numPr>
        <w:autoSpaceDE w:val="0"/>
        <w:autoSpaceDN w:val="0"/>
        <w:adjustRightInd w:val="0"/>
        <w:spacing w:line="276" w:lineRule="auto"/>
        <w:jc w:val="both"/>
        <w:rPr>
          <w:rFonts w:ascii="Arial" w:hAnsi="Arial" w:cs="Arial"/>
          <w:sz w:val="22"/>
          <w:szCs w:val="22"/>
        </w:rPr>
      </w:pPr>
      <w:r w:rsidRPr="008F7740">
        <w:rPr>
          <w:rFonts w:ascii="Arial" w:hAnsi="Arial" w:cs="Arial"/>
          <w:sz w:val="22"/>
          <w:szCs w:val="22"/>
        </w:rPr>
        <w:t>V čase vedľajších prázdnin budú zákonní zástupcovia písomne vyjadrovať svoj záujem o prevádzku materskej školy. Pri zníženom počte detí bude prevádzka iba obmedzená na zodpovedajúci počet tried (20 detí - 1 trieda).</w:t>
      </w:r>
    </w:p>
    <w:p w:rsidR="00F1122B" w:rsidRPr="008F7740" w:rsidRDefault="00F1122B" w:rsidP="00314133">
      <w:pPr>
        <w:pStyle w:val="Odsekzoznamu"/>
        <w:numPr>
          <w:ilvl w:val="0"/>
          <w:numId w:val="71"/>
        </w:numPr>
        <w:autoSpaceDE w:val="0"/>
        <w:autoSpaceDN w:val="0"/>
        <w:adjustRightInd w:val="0"/>
        <w:spacing w:line="276" w:lineRule="auto"/>
        <w:jc w:val="both"/>
        <w:rPr>
          <w:rFonts w:ascii="Arial" w:hAnsi="Arial" w:cs="Arial"/>
          <w:sz w:val="22"/>
          <w:szCs w:val="22"/>
        </w:rPr>
      </w:pPr>
      <w:r w:rsidRPr="008F7740">
        <w:rPr>
          <w:rFonts w:ascii="Arial" w:hAnsi="Arial" w:cs="Arial"/>
          <w:sz w:val="22"/>
          <w:szCs w:val="22"/>
        </w:rPr>
        <w:t xml:space="preserve">Pokiaľ počet prihlásených detí </w:t>
      </w:r>
      <w:r w:rsidRPr="008F7740">
        <w:rPr>
          <w:rFonts w:ascii="Arial" w:hAnsi="Arial" w:cs="Arial"/>
          <w:b/>
          <w:sz w:val="22"/>
          <w:szCs w:val="22"/>
        </w:rPr>
        <w:t xml:space="preserve">bude menej ako 15 </w:t>
      </w:r>
      <w:r w:rsidRPr="008F7740">
        <w:rPr>
          <w:rFonts w:ascii="Arial" w:hAnsi="Arial" w:cs="Arial"/>
          <w:sz w:val="22"/>
          <w:szCs w:val="22"/>
        </w:rPr>
        <w:t>prevádzka školy bude z ekonomických dôvodov prerušená (napr. vianočné prázdniny) a zamestnanci si budú čerpať riadnu dovolenku.</w:t>
      </w:r>
    </w:p>
    <w:p w:rsidR="003955C6" w:rsidRPr="008F7740" w:rsidRDefault="00F1122B" w:rsidP="00F82781">
      <w:pPr>
        <w:autoSpaceDE w:val="0"/>
        <w:autoSpaceDN w:val="0"/>
        <w:adjustRightInd w:val="0"/>
        <w:spacing w:line="276" w:lineRule="auto"/>
        <w:jc w:val="both"/>
        <w:rPr>
          <w:rFonts w:ascii="Arial" w:hAnsi="Arial" w:cs="Arial"/>
          <w:b/>
          <w:bCs/>
          <w:sz w:val="22"/>
          <w:szCs w:val="22"/>
        </w:rPr>
      </w:pPr>
      <w:r w:rsidRPr="008F7740">
        <w:rPr>
          <w:rFonts w:ascii="Arial" w:hAnsi="Arial" w:cs="Arial"/>
          <w:b/>
          <w:sz w:val="22"/>
          <w:szCs w:val="22"/>
        </w:rPr>
        <w:t>Najnižší počet záväzne prihlásených detí, pri ktorom je zabezpečená prevádzka materskej školy je 15</w:t>
      </w:r>
      <w:r w:rsidR="003955C6" w:rsidRPr="008F7740">
        <w:rPr>
          <w:rFonts w:ascii="Arial" w:hAnsi="Arial" w:cs="Arial"/>
          <w:b/>
          <w:sz w:val="22"/>
          <w:szCs w:val="22"/>
        </w:rPr>
        <w:t xml:space="preserve"> detí</w:t>
      </w:r>
      <w:r w:rsidRPr="008F7740">
        <w:rPr>
          <w:rFonts w:ascii="Arial" w:hAnsi="Arial" w:cs="Arial"/>
          <w:b/>
          <w:sz w:val="22"/>
          <w:szCs w:val="22"/>
        </w:rPr>
        <w:t>.</w:t>
      </w:r>
      <w:r w:rsidR="003955C6" w:rsidRPr="008F7740">
        <w:rPr>
          <w:rFonts w:ascii="Arial" w:hAnsi="Arial" w:cs="Arial"/>
          <w:sz w:val="22"/>
          <w:szCs w:val="22"/>
        </w:rPr>
        <w:t xml:space="preserve"> </w:t>
      </w:r>
    </w:p>
    <w:p w:rsidR="00F1122B" w:rsidRPr="003955C6" w:rsidRDefault="003955C6" w:rsidP="00F82781">
      <w:pPr>
        <w:autoSpaceDE w:val="0"/>
        <w:autoSpaceDN w:val="0"/>
        <w:adjustRightInd w:val="0"/>
        <w:spacing w:line="276" w:lineRule="auto"/>
        <w:jc w:val="both"/>
        <w:rPr>
          <w:rFonts w:ascii="Arial" w:hAnsi="Arial" w:cs="Arial"/>
          <w:b/>
          <w:bCs/>
          <w:sz w:val="22"/>
          <w:szCs w:val="22"/>
        </w:rPr>
      </w:pPr>
      <w:r w:rsidRPr="00840A7A">
        <w:rPr>
          <w:rFonts w:ascii="Arial" w:hAnsi="Arial" w:cs="Arial"/>
          <w:sz w:val="22"/>
          <w:szCs w:val="22"/>
        </w:rPr>
        <w:lastRenderedPageBreak/>
        <w:t xml:space="preserve">V prípade poklesu detí počas prevádzky v čase vedľajších prázdnin pod </w:t>
      </w:r>
      <w:r w:rsidRPr="00840A7A">
        <w:rPr>
          <w:rFonts w:ascii="Arial" w:hAnsi="Arial" w:cs="Arial"/>
          <w:b/>
          <w:sz w:val="22"/>
          <w:szCs w:val="22"/>
        </w:rPr>
        <w:t>15 prítomných detí</w:t>
      </w:r>
      <w:r w:rsidRPr="00840A7A">
        <w:rPr>
          <w:rFonts w:ascii="Arial" w:hAnsi="Arial" w:cs="Arial"/>
          <w:sz w:val="22"/>
          <w:szCs w:val="22"/>
        </w:rPr>
        <w:t>, bude prevádzka materskej školy dodatočne prerušená z ekonomických dôvodov. (Podmienky obmedzenia, prípadne prerušenia prevádzky sú prejednané s rodičmi na prvom rodičovskom združení na začiatku školského roka).</w:t>
      </w:r>
    </w:p>
    <w:p w:rsidR="004D4C20" w:rsidRDefault="00F1122B" w:rsidP="00F82781">
      <w:pPr>
        <w:autoSpaceDE w:val="0"/>
        <w:autoSpaceDN w:val="0"/>
        <w:adjustRightInd w:val="0"/>
        <w:spacing w:line="276" w:lineRule="auto"/>
        <w:jc w:val="both"/>
        <w:rPr>
          <w:rFonts w:ascii="Arial" w:hAnsi="Arial" w:cs="Arial"/>
          <w:sz w:val="22"/>
          <w:szCs w:val="22"/>
        </w:rPr>
      </w:pPr>
      <w:r w:rsidRPr="003955C6">
        <w:rPr>
          <w:rFonts w:ascii="Arial" w:hAnsi="Arial" w:cs="Arial"/>
          <w:sz w:val="22"/>
          <w:szCs w:val="22"/>
        </w:rPr>
        <w:t>V prípade neprítomnosti detí zo zdravotných dôvodov (napr. rozšírený výskyt chrípky a pod.) sa bude materská škola riadiť nariadeniami príslušnéh</w:t>
      </w:r>
      <w:r w:rsidR="003955C6" w:rsidRPr="003955C6">
        <w:rPr>
          <w:rFonts w:ascii="Arial" w:hAnsi="Arial" w:cs="Arial"/>
          <w:sz w:val="22"/>
          <w:szCs w:val="22"/>
        </w:rPr>
        <w:t>o úradu verejného zdravotníctva.</w:t>
      </w:r>
    </w:p>
    <w:p w:rsidR="004D4C20" w:rsidRDefault="004D4C20" w:rsidP="00F82781">
      <w:pPr>
        <w:autoSpaceDE w:val="0"/>
        <w:autoSpaceDN w:val="0"/>
        <w:adjustRightInd w:val="0"/>
        <w:spacing w:line="276" w:lineRule="auto"/>
        <w:jc w:val="both"/>
        <w:rPr>
          <w:rFonts w:ascii="Arial" w:hAnsi="Arial" w:cs="Arial"/>
          <w:sz w:val="16"/>
          <w:szCs w:val="16"/>
        </w:rPr>
      </w:pPr>
    </w:p>
    <w:p w:rsidR="004D4C20" w:rsidRPr="004D4C20" w:rsidRDefault="004D4C20" w:rsidP="00F82781">
      <w:pPr>
        <w:autoSpaceDE w:val="0"/>
        <w:autoSpaceDN w:val="0"/>
        <w:adjustRightInd w:val="0"/>
        <w:spacing w:line="276" w:lineRule="auto"/>
        <w:jc w:val="both"/>
        <w:rPr>
          <w:rFonts w:ascii="Arial" w:hAnsi="Arial" w:cs="Arial"/>
          <w:sz w:val="16"/>
          <w:szCs w:val="16"/>
        </w:rPr>
      </w:pPr>
    </w:p>
    <w:p w:rsidR="003955C6" w:rsidRDefault="0084741F" w:rsidP="00F82781">
      <w:pPr>
        <w:autoSpaceDE w:val="0"/>
        <w:autoSpaceDN w:val="0"/>
        <w:adjustRightInd w:val="0"/>
        <w:spacing w:line="276" w:lineRule="auto"/>
        <w:jc w:val="both"/>
        <w:rPr>
          <w:rFonts w:ascii="Arial" w:hAnsi="Arial" w:cs="Arial"/>
          <w:b/>
          <w:color w:val="000000"/>
          <w:sz w:val="18"/>
          <w:szCs w:val="18"/>
        </w:rPr>
      </w:pPr>
      <w:r>
        <w:rPr>
          <w:rFonts w:ascii="Arial" w:hAnsi="Arial" w:cs="Arial"/>
          <w:b/>
          <w:color w:val="000000"/>
        </w:rPr>
        <w:t>4</w:t>
      </w:r>
      <w:r w:rsidR="003955C6">
        <w:rPr>
          <w:rFonts w:ascii="Arial" w:hAnsi="Arial" w:cs="Arial"/>
          <w:b/>
          <w:color w:val="000000"/>
        </w:rPr>
        <w:t xml:space="preserve">.13 </w:t>
      </w:r>
      <w:r w:rsidR="004D4C20">
        <w:rPr>
          <w:rFonts w:ascii="Arial" w:hAnsi="Arial" w:cs="Arial"/>
          <w:b/>
          <w:color w:val="000000"/>
        </w:rPr>
        <w:t xml:space="preserve"> </w:t>
      </w:r>
      <w:r w:rsidR="003955C6" w:rsidRPr="00B50DD8">
        <w:rPr>
          <w:rFonts w:ascii="Arial" w:hAnsi="Arial" w:cs="Arial"/>
          <w:b/>
          <w:color w:val="000000"/>
        </w:rPr>
        <w:t xml:space="preserve">Organizácia v čase prázdnin: </w:t>
      </w:r>
    </w:p>
    <w:p w:rsidR="003955C6" w:rsidRPr="0039093F" w:rsidRDefault="003955C6" w:rsidP="00F82781">
      <w:pPr>
        <w:autoSpaceDE w:val="0"/>
        <w:autoSpaceDN w:val="0"/>
        <w:adjustRightInd w:val="0"/>
        <w:spacing w:line="276" w:lineRule="auto"/>
        <w:jc w:val="both"/>
        <w:rPr>
          <w:rFonts w:ascii="Arial" w:hAnsi="Arial" w:cs="Arial"/>
          <w:b/>
          <w:color w:val="000000"/>
          <w:sz w:val="16"/>
          <w:szCs w:val="16"/>
        </w:rPr>
      </w:pPr>
    </w:p>
    <w:p w:rsidR="0084741F" w:rsidRDefault="003955C6" w:rsidP="00F82781">
      <w:pPr>
        <w:autoSpaceDE w:val="0"/>
        <w:autoSpaceDN w:val="0"/>
        <w:adjustRightInd w:val="0"/>
        <w:spacing w:line="276" w:lineRule="auto"/>
        <w:jc w:val="both"/>
        <w:rPr>
          <w:rFonts w:ascii="Arial" w:hAnsi="Arial" w:cs="Arial"/>
          <w:color w:val="000000"/>
          <w:sz w:val="22"/>
          <w:szCs w:val="22"/>
        </w:rPr>
      </w:pPr>
      <w:r w:rsidRPr="008B54FC">
        <w:rPr>
          <w:rFonts w:ascii="Arial" w:hAnsi="Arial" w:cs="Arial"/>
          <w:color w:val="000000"/>
          <w:sz w:val="22"/>
          <w:szCs w:val="22"/>
        </w:rPr>
        <w:t>V čase letných prázdnin je prevádzka materskej školy prerušená z hygienických dôvodov</w:t>
      </w:r>
      <w:r w:rsidR="0084741F">
        <w:rPr>
          <w:rFonts w:ascii="Arial" w:hAnsi="Arial" w:cs="Arial"/>
          <w:color w:val="000000"/>
          <w:sz w:val="22"/>
          <w:szCs w:val="22"/>
        </w:rPr>
        <w:t>.</w:t>
      </w:r>
      <w:r w:rsidRPr="008B54FC">
        <w:rPr>
          <w:rFonts w:ascii="Arial" w:hAnsi="Arial" w:cs="Arial"/>
          <w:color w:val="000000"/>
          <w:sz w:val="22"/>
          <w:szCs w:val="22"/>
        </w:rPr>
        <w:t xml:space="preserve"> </w:t>
      </w:r>
    </w:p>
    <w:p w:rsidR="003955C6" w:rsidRPr="003955C6" w:rsidRDefault="003955C6" w:rsidP="00F82781">
      <w:pPr>
        <w:autoSpaceDE w:val="0"/>
        <w:autoSpaceDN w:val="0"/>
        <w:adjustRightInd w:val="0"/>
        <w:spacing w:line="276" w:lineRule="auto"/>
        <w:jc w:val="both"/>
        <w:rPr>
          <w:rFonts w:ascii="Arial" w:hAnsi="Arial" w:cs="Arial"/>
          <w:color w:val="000000"/>
          <w:sz w:val="22"/>
          <w:szCs w:val="22"/>
        </w:rPr>
      </w:pPr>
      <w:r w:rsidRPr="008B54FC">
        <w:rPr>
          <w:rFonts w:ascii="Arial" w:hAnsi="Arial" w:cs="Arial"/>
          <w:color w:val="000000"/>
          <w:sz w:val="22"/>
          <w:szCs w:val="22"/>
        </w:rPr>
        <w:t>V tomto období podľa dispozícií riaditeľa materskej školy vykonávajú prevádzkoví zamestnanci upratovanie a dezinfekciu priestorov, pedagogickí zamestnanci si podľa plánu dovoleniek čerpajú dovolenku, náhradné voľno.</w:t>
      </w:r>
    </w:p>
    <w:p w:rsidR="003955C6" w:rsidRPr="008B54FC" w:rsidRDefault="003955C6" w:rsidP="00F82781">
      <w:pPr>
        <w:autoSpaceDE w:val="0"/>
        <w:autoSpaceDN w:val="0"/>
        <w:adjustRightInd w:val="0"/>
        <w:spacing w:line="276" w:lineRule="auto"/>
        <w:jc w:val="both"/>
        <w:rPr>
          <w:rFonts w:ascii="Arial" w:hAnsi="Arial" w:cs="Arial"/>
          <w:color w:val="000000"/>
          <w:sz w:val="22"/>
          <w:szCs w:val="22"/>
        </w:rPr>
      </w:pPr>
      <w:r w:rsidRPr="008B54FC">
        <w:rPr>
          <w:rFonts w:ascii="Arial" w:hAnsi="Arial" w:cs="Arial"/>
          <w:color w:val="000000"/>
          <w:sz w:val="22"/>
          <w:szCs w:val="22"/>
        </w:rPr>
        <w:t>Deti z materských škôl v zriaďovateľskej pôsobnosti mesta Žilina sa v čase letných prázdnin budú sústreďovať do materských škôl, ktoré zabezpečia prevádzku.</w:t>
      </w:r>
    </w:p>
    <w:p w:rsidR="003955C6" w:rsidRPr="003955C6" w:rsidRDefault="003955C6" w:rsidP="00F82781">
      <w:pPr>
        <w:autoSpaceDE w:val="0"/>
        <w:autoSpaceDN w:val="0"/>
        <w:adjustRightInd w:val="0"/>
        <w:spacing w:line="276" w:lineRule="auto"/>
        <w:jc w:val="both"/>
        <w:rPr>
          <w:rFonts w:ascii="Arial" w:hAnsi="Arial" w:cs="Arial"/>
          <w:color w:val="000000"/>
          <w:sz w:val="18"/>
          <w:szCs w:val="18"/>
        </w:rPr>
      </w:pPr>
      <w:r w:rsidRPr="008B54FC">
        <w:rPr>
          <w:rFonts w:ascii="Arial" w:hAnsi="Arial" w:cs="Arial"/>
          <w:color w:val="000000"/>
          <w:sz w:val="22"/>
          <w:szCs w:val="22"/>
        </w:rPr>
        <w:t>Prerušenie prevádzky a materské školy, ktoré zabezpečia prevádzku v čase letných prázdnin v zriaďovateľskej pôsobnosti mesta Žilina oznámi riaditeľ materskej školy rodičom (zákonným zástupcom) dva mesiace vopred.</w:t>
      </w:r>
      <w:r>
        <w:rPr>
          <w:rFonts w:ascii="Arial" w:hAnsi="Arial" w:cs="Arial"/>
          <w:color w:val="000000"/>
          <w:sz w:val="22"/>
          <w:szCs w:val="22"/>
        </w:rPr>
        <w:t xml:space="preserve"> </w:t>
      </w:r>
    </w:p>
    <w:p w:rsidR="004D4C20" w:rsidRDefault="003955C6" w:rsidP="004D4C20">
      <w:pPr>
        <w:spacing w:after="200" w:line="276" w:lineRule="auto"/>
        <w:jc w:val="both"/>
        <w:rPr>
          <w:rFonts w:ascii="Arial" w:eastAsia="Calibri" w:hAnsi="Arial" w:cs="Arial"/>
          <w:sz w:val="22"/>
          <w:szCs w:val="22"/>
          <w:lang w:eastAsia="en-US"/>
        </w:rPr>
      </w:pPr>
      <w:r w:rsidRPr="00D875C8">
        <w:rPr>
          <w:rFonts w:ascii="Arial" w:eastAsia="Calibri" w:hAnsi="Arial" w:cs="Arial"/>
          <w:sz w:val="22"/>
          <w:szCs w:val="22"/>
          <w:lang w:eastAsia="en-US"/>
        </w:rPr>
        <w:t xml:space="preserve">Počas školských prázdnin (okrem letných) budú rodičia vyjadrovať svoj záujem o prevádzku MŠ. Pokiaľ záujem nepresiahne </w:t>
      </w:r>
      <w:r w:rsidRPr="00D875C8">
        <w:rPr>
          <w:rFonts w:ascii="Arial" w:eastAsia="Calibri" w:hAnsi="Arial" w:cs="Arial"/>
          <w:b/>
          <w:sz w:val="22"/>
          <w:szCs w:val="22"/>
          <w:lang w:eastAsia="en-US"/>
        </w:rPr>
        <w:t>50%</w:t>
      </w:r>
      <w:r w:rsidRPr="00D875C8">
        <w:rPr>
          <w:rFonts w:ascii="Arial" w:eastAsia="Calibri" w:hAnsi="Arial" w:cs="Arial"/>
          <w:sz w:val="22"/>
          <w:szCs w:val="22"/>
          <w:lang w:eastAsia="en-US"/>
        </w:rPr>
        <w:t xml:space="preserve"> , prevádzka bude obmedzená na </w:t>
      </w:r>
      <w:r>
        <w:rPr>
          <w:rFonts w:ascii="Arial" w:eastAsia="Calibri" w:hAnsi="Arial" w:cs="Arial"/>
          <w:sz w:val="22"/>
          <w:szCs w:val="22"/>
          <w:lang w:eastAsia="en-US"/>
        </w:rPr>
        <w:t>jednu triedu</w:t>
      </w:r>
      <w:r w:rsidRPr="00D875C8">
        <w:rPr>
          <w:rFonts w:ascii="Arial" w:eastAsia="Calibri" w:hAnsi="Arial" w:cs="Arial"/>
          <w:sz w:val="22"/>
          <w:szCs w:val="22"/>
          <w:lang w:eastAsia="en-US"/>
        </w:rPr>
        <w:t xml:space="preserve">. Pokiaľ záujem </w:t>
      </w:r>
      <w:r w:rsidRPr="00D875C8">
        <w:rPr>
          <w:rFonts w:ascii="Arial" w:eastAsia="Calibri" w:hAnsi="Arial" w:cs="Arial"/>
          <w:b/>
          <w:sz w:val="22"/>
          <w:szCs w:val="22"/>
          <w:lang w:eastAsia="en-US"/>
        </w:rPr>
        <w:t>nepresiahne 15 detí</w:t>
      </w:r>
      <w:r w:rsidRPr="00D875C8">
        <w:rPr>
          <w:rFonts w:ascii="Arial" w:eastAsia="Calibri" w:hAnsi="Arial" w:cs="Arial"/>
          <w:sz w:val="22"/>
          <w:szCs w:val="22"/>
          <w:lang w:eastAsia="en-US"/>
        </w:rPr>
        <w:t xml:space="preserve">, </w:t>
      </w:r>
      <w:r w:rsidRPr="00D875C8">
        <w:rPr>
          <w:rFonts w:ascii="Arial" w:eastAsia="Calibri" w:hAnsi="Arial" w:cs="Arial"/>
          <w:b/>
          <w:sz w:val="22"/>
          <w:szCs w:val="22"/>
          <w:lang w:eastAsia="en-US"/>
        </w:rPr>
        <w:t>prevádzka bude z ekonomických dôvodov prerušená</w:t>
      </w:r>
      <w:r w:rsidRPr="00D875C8">
        <w:rPr>
          <w:rFonts w:ascii="Arial" w:eastAsia="Calibri" w:hAnsi="Arial" w:cs="Arial"/>
          <w:sz w:val="22"/>
          <w:szCs w:val="22"/>
          <w:lang w:eastAsia="en-US"/>
        </w:rPr>
        <w:t>.(napr. jesenné, vianočné, veľkonočné, jarné prázdniny) a zamestnanci si budú čerpať riadnu dovolenku, alebo náhradné voľno.</w:t>
      </w:r>
      <w:r w:rsidR="004D4C20">
        <w:rPr>
          <w:rFonts w:ascii="Arial" w:eastAsia="Calibri" w:hAnsi="Arial" w:cs="Arial"/>
          <w:sz w:val="22"/>
          <w:szCs w:val="22"/>
          <w:lang w:eastAsia="en-US"/>
        </w:rPr>
        <w:t xml:space="preserve"> </w:t>
      </w:r>
    </w:p>
    <w:p w:rsidR="004D4C20" w:rsidRPr="004D4C20" w:rsidRDefault="004D4C20" w:rsidP="004D4C20">
      <w:pPr>
        <w:spacing w:after="200" w:line="276" w:lineRule="auto"/>
        <w:jc w:val="both"/>
        <w:rPr>
          <w:rFonts w:ascii="Arial" w:eastAsia="Calibri" w:hAnsi="Arial" w:cs="Arial"/>
          <w:sz w:val="22"/>
          <w:szCs w:val="22"/>
          <w:lang w:eastAsia="en-US"/>
        </w:rPr>
      </w:pPr>
    </w:p>
    <w:p w:rsidR="00D37912" w:rsidRPr="004D4C20" w:rsidRDefault="0084741F" w:rsidP="004D4C20">
      <w:pPr>
        <w:spacing w:after="200" w:line="276" w:lineRule="auto"/>
        <w:jc w:val="both"/>
        <w:rPr>
          <w:rFonts w:ascii="Arial" w:eastAsia="Calibri" w:hAnsi="Arial" w:cs="Arial"/>
          <w:sz w:val="22"/>
          <w:szCs w:val="22"/>
          <w:lang w:eastAsia="en-US"/>
        </w:rPr>
      </w:pPr>
      <w:r>
        <w:rPr>
          <w:rFonts w:ascii="Arial" w:hAnsi="Arial" w:cs="Arial"/>
          <w:b/>
          <w:bCs/>
        </w:rPr>
        <w:t>4</w:t>
      </w:r>
      <w:r w:rsidR="008F7740">
        <w:rPr>
          <w:rFonts w:ascii="Arial" w:hAnsi="Arial" w:cs="Arial"/>
          <w:b/>
          <w:bCs/>
        </w:rPr>
        <w:t>.14</w:t>
      </w:r>
      <w:r>
        <w:rPr>
          <w:rFonts w:ascii="Arial" w:hAnsi="Arial" w:cs="Arial"/>
          <w:b/>
          <w:bCs/>
        </w:rPr>
        <w:t xml:space="preserve"> </w:t>
      </w:r>
      <w:r w:rsidR="008F7740">
        <w:rPr>
          <w:rFonts w:ascii="Arial" w:hAnsi="Arial" w:cs="Arial"/>
          <w:b/>
          <w:bCs/>
        </w:rPr>
        <w:t xml:space="preserve"> </w:t>
      </w:r>
      <w:r w:rsidR="00D37912" w:rsidRPr="00670293">
        <w:rPr>
          <w:rFonts w:ascii="Arial" w:hAnsi="Arial" w:cs="Arial"/>
          <w:b/>
          <w:bCs/>
        </w:rPr>
        <w:t>Vykonávanie pedagogickej praxe v materskej škole</w:t>
      </w:r>
      <w:r w:rsidR="00D37912">
        <w:rPr>
          <w:rFonts w:ascii="Arial" w:hAnsi="Arial" w:cs="Arial"/>
          <w:b/>
          <w:bCs/>
        </w:rPr>
        <w:t xml:space="preserve"> </w:t>
      </w:r>
    </w:p>
    <w:p w:rsidR="00C55B5D" w:rsidRPr="00C55B5D" w:rsidRDefault="00D37912" w:rsidP="00F82781">
      <w:pPr>
        <w:autoSpaceDE w:val="0"/>
        <w:autoSpaceDN w:val="0"/>
        <w:adjustRightInd w:val="0"/>
        <w:spacing w:line="276" w:lineRule="auto"/>
        <w:jc w:val="both"/>
        <w:rPr>
          <w:rFonts w:ascii="Arial" w:hAnsi="Arial" w:cs="Arial"/>
          <w:sz w:val="16"/>
          <w:szCs w:val="16"/>
        </w:rPr>
      </w:pPr>
      <w:r w:rsidRPr="00840A7A">
        <w:rPr>
          <w:rFonts w:ascii="Arial" w:hAnsi="Arial" w:cs="Arial"/>
          <w:sz w:val="22"/>
          <w:szCs w:val="22"/>
        </w:rPr>
        <w:t>Študentky stredných a vysokých škôl, ktoré majú záujem o vykonávanie pedagogickej praxe počas školského roka, sa hlásia u riaditeľky materskej školy.</w:t>
      </w:r>
      <w:r w:rsidR="00C55B5D">
        <w:rPr>
          <w:rFonts w:ascii="Arial" w:hAnsi="Arial" w:cs="Arial"/>
          <w:sz w:val="22"/>
          <w:szCs w:val="22"/>
        </w:rPr>
        <w:t xml:space="preserve"> </w:t>
      </w:r>
    </w:p>
    <w:p w:rsidR="00D37912" w:rsidRPr="00840A7A" w:rsidRDefault="00D37912" w:rsidP="00F82781">
      <w:pPr>
        <w:autoSpaceDE w:val="0"/>
        <w:autoSpaceDN w:val="0"/>
        <w:adjustRightInd w:val="0"/>
        <w:spacing w:line="276" w:lineRule="auto"/>
        <w:rPr>
          <w:rFonts w:ascii="Arial" w:hAnsi="Arial" w:cs="Arial"/>
          <w:b/>
          <w:bCs/>
          <w:sz w:val="22"/>
          <w:szCs w:val="22"/>
        </w:rPr>
      </w:pPr>
      <w:r w:rsidRPr="00840A7A">
        <w:rPr>
          <w:rFonts w:ascii="Arial" w:hAnsi="Arial" w:cs="Arial"/>
          <w:b/>
          <w:bCs/>
          <w:sz w:val="22"/>
          <w:szCs w:val="22"/>
        </w:rPr>
        <w:t>Riaditeľka školy:</w:t>
      </w:r>
    </w:p>
    <w:p w:rsidR="00D37912" w:rsidRPr="00840A7A" w:rsidRDefault="00D37912" w:rsidP="00F82781">
      <w:pPr>
        <w:numPr>
          <w:ilvl w:val="0"/>
          <w:numId w:val="1"/>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poučí študentky o BOZP na pracovisku, o čom vypracuje písomný záznam s podpismi poučených,</w:t>
      </w:r>
    </w:p>
    <w:p w:rsidR="00D37912" w:rsidRPr="00840A7A" w:rsidRDefault="00D37912" w:rsidP="00F82781">
      <w:pPr>
        <w:numPr>
          <w:ilvl w:val="0"/>
          <w:numId w:val="1"/>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oboznámi študentky so Školským poriadkom materskej školy a školskou dokumentáciou,</w:t>
      </w:r>
    </w:p>
    <w:p w:rsidR="00D37912" w:rsidRPr="00840A7A" w:rsidRDefault="00D37912" w:rsidP="00F82781">
      <w:pPr>
        <w:numPr>
          <w:ilvl w:val="0"/>
          <w:numId w:val="1"/>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zaradí študentky do tried.</w:t>
      </w:r>
    </w:p>
    <w:p w:rsidR="008F7740" w:rsidRDefault="008F7740" w:rsidP="00F82781">
      <w:pPr>
        <w:autoSpaceDE w:val="0"/>
        <w:autoSpaceDN w:val="0"/>
        <w:adjustRightInd w:val="0"/>
        <w:spacing w:line="276" w:lineRule="auto"/>
        <w:rPr>
          <w:rFonts w:ascii="Arial" w:hAnsi="Arial" w:cs="Arial"/>
          <w:sz w:val="16"/>
          <w:szCs w:val="16"/>
        </w:rPr>
      </w:pPr>
    </w:p>
    <w:p w:rsidR="004D4C20" w:rsidRPr="008F7740" w:rsidRDefault="004D4C20" w:rsidP="00F82781">
      <w:pPr>
        <w:autoSpaceDE w:val="0"/>
        <w:autoSpaceDN w:val="0"/>
        <w:adjustRightInd w:val="0"/>
        <w:spacing w:line="276" w:lineRule="auto"/>
        <w:rPr>
          <w:rFonts w:ascii="Arial" w:hAnsi="Arial" w:cs="Arial"/>
          <w:sz w:val="16"/>
          <w:szCs w:val="16"/>
        </w:rPr>
      </w:pPr>
    </w:p>
    <w:p w:rsidR="00BC7A37" w:rsidRDefault="0084741F" w:rsidP="00F82781">
      <w:pPr>
        <w:autoSpaceDE w:val="0"/>
        <w:autoSpaceDN w:val="0"/>
        <w:adjustRightInd w:val="0"/>
        <w:spacing w:line="276" w:lineRule="auto"/>
        <w:rPr>
          <w:rFonts w:ascii="Arial" w:hAnsi="Arial" w:cs="Arial"/>
          <w:b/>
        </w:rPr>
      </w:pPr>
      <w:r>
        <w:rPr>
          <w:rFonts w:ascii="Arial" w:hAnsi="Arial" w:cs="Arial"/>
          <w:b/>
        </w:rPr>
        <w:t>4</w:t>
      </w:r>
      <w:r w:rsidR="008F7740">
        <w:rPr>
          <w:rFonts w:ascii="Arial" w:hAnsi="Arial" w:cs="Arial"/>
          <w:b/>
        </w:rPr>
        <w:t xml:space="preserve">.15 </w:t>
      </w:r>
      <w:r>
        <w:rPr>
          <w:rFonts w:ascii="Arial" w:hAnsi="Arial" w:cs="Arial"/>
          <w:b/>
        </w:rPr>
        <w:t xml:space="preserve"> </w:t>
      </w:r>
      <w:r w:rsidR="00BC7A37" w:rsidRPr="00BC7A37">
        <w:rPr>
          <w:rFonts w:ascii="Arial" w:hAnsi="Arial" w:cs="Arial"/>
          <w:b/>
        </w:rPr>
        <w:t>Organizá</w:t>
      </w:r>
      <w:r w:rsidR="00BC7A37">
        <w:rPr>
          <w:rFonts w:ascii="Arial" w:hAnsi="Arial" w:cs="Arial"/>
          <w:b/>
        </w:rPr>
        <w:t>cia práce zamestnancov materskej školy</w:t>
      </w:r>
    </w:p>
    <w:p w:rsidR="00BC7A37" w:rsidRPr="00BC7A37" w:rsidRDefault="00BC7A37" w:rsidP="00F82781">
      <w:pPr>
        <w:autoSpaceDE w:val="0"/>
        <w:autoSpaceDN w:val="0"/>
        <w:adjustRightInd w:val="0"/>
        <w:spacing w:line="276" w:lineRule="auto"/>
        <w:rPr>
          <w:rFonts w:ascii="Arial" w:hAnsi="Arial" w:cs="Arial"/>
          <w:sz w:val="16"/>
          <w:szCs w:val="16"/>
        </w:rPr>
      </w:pPr>
    </w:p>
    <w:p w:rsidR="00BC7A37" w:rsidRDefault="00BC7A37" w:rsidP="00F82781">
      <w:pPr>
        <w:autoSpaceDE w:val="0"/>
        <w:autoSpaceDN w:val="0"/>
        <w:adjustRightInd w:val="0"/>
        <w:spacing w:line="276" w:lineRule="auto"/>
        <w:jc w:val="both"/>
        <w:rPr>
          <w:rFonts w:ascii="Arial" w:hAnsi="Arial" w:cs="Arial"/>
          <w:sz w:val="22"/>
          <w:szCs w:val="22"/>
        </w:rPr>
      </w:pPr>
      <w:r>
        <w:rPr>
          <w:rFonts w:ascii="Arial" w:hAnsi="Arial" w:cs="Arial"/>
          <w:sz w:val="22"/>
          <w:szCs w:val="22"/>
        </w:rPr>
        <w:t>Materskú školu riadi a za jej chod zodpovedá riaditeľka školy s týždenným úväzkom priamej práce s deťmi 20 hodín.</w:t>
      </w:r>
    </w:p>
    <w:p w:rsidR="00BC7A37" w:rsidRDefault="008F7740" w:rsidP="00F82781">
      <w:pPr>
        <w:autoSpaceDE w:val="0"/>
        <w:autoSpaceDN w:val="0"/>
        <w:adjustRightInd w:val="0"/>
        <w:spacing w:line="276" w:lineRule="auto"/>
        <w:jc w:val="both"/>
        <w:rPr>
          <w:rFonts w:ascii="Arial" w:hAnsi="Arial" w:cs="Arial"/>
          <w:sz w:val="22"/>
          <w:szCs w:val="22"/>
        </w:rPr>
      </w:pPr>
      <w:r>
        <w:rPr>
          <w:rFonts w:ascii="Arial" w:hAnsi="Arial" w:cs="Arial"/>
          <w:sz w:val="22"/>
          <w:szCs w:val="22"/>
        </w:rPr>
        <w:t>Predprimárne vzdelávanie</w:t>
      </w:r>
      <w:r w:rsidR="00BC7A37">
        <w:rPr>
          <w:rFonts w:ascii="Arial" w:hAnsi="Arial" w:cs="Arial"/>
          <w:sz w:val="22"/>
          <w:szCs w:val="22"/>
        </w:rPr>
        <w:t xml:space="preserve"> v materskej škole zabezpečujú </w:t>
      </w:r>
      <w:r w:rsidR="0035050D">
        <w:rPr>
          <w:rFonts w:ascii="Arial" w:hAnsi="Arial" w:cs="Arial"/>
          <w:sz w:val="22"/>
          <w:szCs w:val="22"/>
        </w:rPr>
        <w:t>tri učiteľky so základným týždenným úväzkom výchovnej práce 28 hodín.</w:t>
      </w:r>
    </w:p>
    <w:p w:rsidR="002307D9" w:rsidRDefault="0035050D" w:rsidP="00F82781">
      <w:pPr>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Práce súvisiace s prevádzkou školy zabezpečujú prevádzkoví zamestnanci školníčka a kuchárka s úväzkom 37,5 hod. týždenne, vedúca ŠJ s 5</w:t>
      </w:r>
      <w:r w:rsidR="002307D9">
        <w:rPr>
          <w:rFonts w:ascii="Arial" w:hAnsi="Arial" w:cs="Arial"/>
          <w:sz w:val="22"/>
          <w:szCs w:val="22"/>
        </w:rPr>
        <w:t>4</w:t>
      </w:r>
      <w:r>
        <w:rPr>
          <w:rFonts w:ascii="Arial" w:hAnsi="Arial" w:cs="Arial"/>
          <w:sz w:val="22"/>
          <w:szCs w:val="22"/>
        </w:rPr>
        <w:t xml:space="preserve">% úväzkom, upratovačka </w:t>
      </w:r>
      <w:r w:rsidR="002307D9">
        <w:rPr>
          <w:rFonts w:ascii="Arial" w:hAnsi="Arial" w:cs="Arial"/>
          <w:sz w:val="22"/>
          <w:szCs w:val="22"/>
        </w:rPr>
        <w:t xml:space="preserve">s 30% a pomocná kuchárka s 27% úväzkom a kurič ako sezónny zamestnanec. </w:t>
      </w:r>
    </w:p>
    <w:p w:rsidR="002307D9" w:rsidRPr="002307D9" w:rsidRDefault="002307D9" w:rsidP="00F82781">
      <w:pPr>
        <w:autoSpaceDE w:val="0"/>
        <w:autoSpaceDN w:val="0"/>
        <w:adjustRightInd w:val="0"/>
        <w:spacing w:line="276" w:lineRule="auto"/>
        <w:jc w:val="both"/>
        <w:rPr>
          <w:rFonts w:ascii="Arial" w:hAnsi="Arial" w:cs="Arial"/>
          <w:sz w:val="16"/>
          <w:szCs w:val="16"/>
        </w:rPr>
      </w:pPr>
    </w:p>
    <w:p w:rsidR="00617947" w:rsidRDefault="002307D9" w:rsidP="00F82781">
      <w:pPr>
        <w:autoSpaceDE w:val="0"/>
        <w:autoSpaceDN w:val="0"/>
        <w:adjustRightInd w:val="0"/>
        <w:spacing w:line="276" w:lineRule="auto"/>
        <w:jc w:val="both"/>
        <w:rPr>
          <w:rFonts w:ascii="Arial" w:hAnsi="Arial" w:cs="Arial"/>
          <w:sz w:val="22"/>
          <w:szCs w:val="22"/>
        </w:rPr>
      </w:pPr>
      <w:r>
        <w:rPr>
          <w:rFonts w:ascii="Arial" w:hAnsi="Arial" w:cs="Arial"/>
          <w:sz w:val="22"/>
          <w:szCs w:val="22"/>
        </w:rPr>
        <w:t>Rozpis pracovnej doby všetkých zamestnancov je podriadený požiadavkám školy. Zverejnený je v zborovni. Každý zamestnanec je povinný určenú pracovnú dobu dodržiavať a denne zaznamenávať príchod, odchod, ako aj každé opustenie pracoviska do knihy dochádzky. Zamestnanci nesmú svojvoľne opúšťať pracovisko počas pracovnej doby, len so súhlasom riaditeľky, prípadne vedúcej ŠJ potvrdeným podpisom na priepustke. Každý neskorší príchod alebo skorší odchod z pracoviska za účelom vybavovania súkromných záležitostí je zamestnanec povinný nadpracovať.</w:t>
      </w:r>
      <w:r w:rsidR="000C5AA5" w:rsidRPr="000C5AA5">
        <w:rPr>
          <w:rFonts w:ascii="Arial" w:hAnsi="Arial" w:cs="Arial"/>
          <w:sz w:val="22"/>
          <w:szCs w:val="22"/>
        </w:rPr>
        <w:t xml:space="preserve"> </w:t>
      </w:r>
      <w:r w:rsidR="000C5AA5">
        <w:rPr>
          <w:rFonts w:ascii="Arial" w:hAnsi="Arial" w:cs="Arial"/>
          <w:sz w:val="22"/>
          <w:szCs w:val="22"/>
        </w:rPr>
        <w:t>Pracovnú dobu je každý zamestnanec povinný plne využívať na plnenie svojich pracovných povinností</w:t>
      </w:r>
      <w:r w:rsidR="00617947">
        <w:rPr>
          <w:rFonts w:ascii="Arial" w:hAnsi="Arial" w:cs="Arial"/>
          <w:sz w:val="22"/>
          <w:szCs w:val="22"/>
        </w:rPr>
        <w:t xml:space="preserve"> </w:t>
      </w:r>
    </w:p>
    <w:p w:rsidR="002307D9" w:rsidRDefault="00617947" w:rsidP="00F82781">
      <w:pPr>
        <w:autoSpaceDE w:val="0"/>
        <w:autoSpaceDN w:val="0"/>
        <w:adjustRightInd w:val="0"/>
        <w:spacing w:line="276" w:lineRule="auto"/>
        <w:jc w:val="both"/>
        <w:rPr>
          <w:rFonts w:ascii="Arial" w:hAnsi="Arial" w:cs="Arial"/>
          <w:sz w:val="22"/>
          <w:szCs w:val="22"/>
        </w:rPr>
      </w:pPr>
      <w:r>
        <w:rPr>
          <w:rFonts w:ascii="Arial" w:hAnsi="Arial" w:cs="Arial"/>
          <w:b/>
          <w:sz w:val="22"/>
          <w:szCs w:val="22"/>
        </w:rPr>
        <w:t>V materskej škole platí striktný zákaz prijímania súkromných návštev počas plnenia pracovných povinností a používanie mobilných telefónov počas priamej práce s deťmi.</w:t>
      </w:r>
      <w:r>
        <w:rPr>
          <w:rFonts w:ascii="Arial" w:hAnsi="Arial" w:cs="Arial"/>
          <w:sz w:val="22"/>
          <w:szCs w:val="22"/>
        </w:rPr>
        <w:t xml:space="preserve"> </w:t>
      </w:r>
      <w:r w:rsidR="002307D9">
        <w:rPr>
          <w:rFonts w:ascii="Arial" w:hAnsi="Arial" w:cs="Arial"/>
          <w:sz w:val="22"/>
          <w:szCs w:val="22"/>
        </w:rPr>
        <w:t xml:space="preserve"> </w:t>
      </w:r>
    </w:p>
    <w:p w:rsidR="00EF6B45" w:rsidRDefault="0084741F" w:rsidP="00F82781">
      <w:pPr>
        <w:spacing w:line="276" w:lineRule="auto"/>
        <w:jc w:val="both"/>
        <w:rPr>
          <w:rFonts w:ascii="Arial" w:hAnsi="Arial" w:cs="Arial"/>
          <w:sz w:val="22"/>
          <w:szCs w:val="22"/>
        </w:rPr>
      </w:pPr>
      <w:r>
        <w:rPr>
          <w:rFonts w:ascii="Arial" w:hAnsi="Arial" w:cs="Arial"/>
          <w:sz w:val="22"/>
          <w:szCs w:val="22"/>
        </w:rPr>
        <w:t>S pracovnou náplňou je preukázateľne oboznámený každý zamestnanec</w:t>
      </w:r>
      <w:r w:rsidR="00AE374B">
        <w:rPr>
          <w:rFonts w:ascii="Arial" w:hAnsi="Arial" w:cs="Arial"/>
          <w:sz w:val="22"/>
          <w:szCs w:val="22"/>
        </w:rPr>
        <w:t xml:space="preserve"> </w:t>
      </w:r>
      <w:r>
        <w:rPr>
          <w:rFonts w:ascii="Arial" w:hAnsi="Arial" w:cs="Arial"/>
          <w:sz w:val="22"/>
          <w:szCs w:val="22"/>
        </w:rPr>
        <w:t>a má ju založenú v osobných spisoch.</w:t>
      </w:r>
    </w:p>
    <w:p w:rsidR="00EF6B45" w:rsidRDefault="00EF6B45" w:rsidP="00F82781">
      <w:pPr>
        <w:spacing w:line="276" w:lineRule="auto"/>
        <w:jc w:val="both"/>
        <w:rPr>
          <w:rFonts w:ascii="Arial" w:hAnsi="Arial" w:cs="Arial"/>
          <w:sz w:val="22"/>
          <w:szCs w:val="22"/>
        </w:rPr>
      </w:pPr>
    </w:p>
    <w:p w:rsidR="00D37912" w:rsidRDefault="00D37912" w:rsidP="00D37912">
      <w:pPr>
        <w:autoSpaceDE w:val="0"/>
        <w:autoSpaceDN w:val="0"/>
        <w:adjustRightInd w:val="0"/>
        <w:spacing w:line="276" w:lineRule="auto"/>
        <w:jc w:val="both"/>
        <w:rPr>
          <w:rFonts w:ascii="Arial" w:hAnsi="Arial" w:cs="Arial"/>
          <w:sz w:val="20"/>
          <w:szCs w:val="20"/>
        </w:rPr>
      </w:pPr>
    </w:p>
    <w:p w:rsidR="000E1FAC" w:rsidRPr="002E2FD7" w:rsidRDefault="000E1FAC" w:rsidP="000E1FAC">
      <w:pPr>
        <w:autoSpaceDE w:val="0"/>
        <w:autoSpaceDN w:val="0"/>
        <w:adjustRightInd w:val="0"/>
        <w:jc w:val="center"/>
        <w:rPr>
          <w:rFonts w:ascii="Arial" w:hAnsi="Arial" w:cs="Arial"/>
          <w:b/>
          <w:bCs/>
        </w:rPr>
      </w:pPr>
      <w:r w:rsidRPr="002E2FD7">
        <w:rPr>
          <w:rFonts w:ascii="Arial" w:hAnsi="Arial" w:cs="Arial"/>
          <w:b/>
          <w:bCs/>
        </w:rPr>
        <w:t xml:space="preserve">Článok  </w:t>
      </w:r>
      <w:r w:rsidR="002E2FD7" w:rsidRPr="002E2FD7">
        <w:rPr>
          <w:rFonts w:ascii="Arial" w:hAnsi="Arial" w:cs="Arial"/>
          <w:b/>
          <w:bCs/>
        </w:rPr>
        <w:t>5</w:t>
      </w:r>
    </w:p>
    <w:p w:rsidR="000E1FAC" w:rsidRDefault="000E1FAC" w:rsidP="000E1FAC">
      <w:pPr>
        <w:autoSpaceDE w:val="0"/>
        <w:autoSpaceDN w:val="0"/>
        <w:adjustRightInd w:val="0"/>
        <w:jc w:val="center"/>
        <w:rPr>
          <w:rFonts w:ascii="Arial" w:hAnsi="Arial" w:cs="Arial"/>
          <w:b/>
          <w:bCs/>
          <w:sz w:val="22"/>
          <w:szCs w:val="22"/>
        </w:rPr>
      </w:pPr>
    </w:p>
    <w:p w:rsidR="00EA6689" w:rsidRPr="00840A7A" w:rsidRDefault="00EA6689" w:rsidP="000E1FAC">
      <w:pPr>
        <w:autoSpaceDE w:val="0"/>
        <w:autoSpaceDN w:val="0"/>
        <w:adjustRightInd w:val="0"/>
        <w:jc w:val="center"/>
        <w:rPr>
          <w:rFonts w:ascii="Arial" w:hAnsi="Arial" w:cs="Arial"/>
          <w:b/>
          <w:bCs/>
          <w:sz w:val="22"/>
          <w:szCs w:val="22"/>
        </w:rPr>
      </w:pPr>
    </w:p>
    <w:p w:rsidR="000E1FAC" w:rsidRPr="00670293" w:rsidRDefault="000E1FAC" w:rsidP="000C5AA5">
      <w:pPr>
        <w:autoSpaceDE w:val="0"/>
        <w:autoSpaceDN w:val="0"/>
        <w:adjustRightInd w:val="0"/>
        <w:spacing w:line="360" w:lineRule="auto"/>
        <w:jc w:val="center"/>
        <w:rPr>
          <w:rFonts w:ascii="Arial" w:hAnsi="Arial" w:cs="Arial"/>
          <w:b/>
          <w:bCs/>
        </w:rPr>
      </w:pPr>
      <w:r w:rsidRPr="00670293">
        <w:rPr>
          <w:rFonts w:ascii="Arial" w:hAnsi="Arial" w:cs="Arial"/>
          <w:b/>
          <w:bCs/>
        </w:rPr>
        <w:t>Podmienky na zaistenie bezpečnosti a ochrany</w:t>
      </w:r>
    </w:p>
    <w:p w:rsidR="000E1FAC" w:rsidRPr="00670293" w:rsidRDefault="000E1FAC" w:rsidP="000C5AA5">
      <w:pPr>
        <w:autoSpaceDE w:val="0"/>
        <w:autoSpaceDN w:val="0"/>
        <w:adjustRightInd w:val="0"/>
        <w:spacing w:line="360" w:lineRule="auto"/>
        <w:jc w:val="center"/>
        <w:rPr>
          <w:rFonts w:ascii="Arial" w:hAnsi="Arial" w:cs="Arial"/>
          <w:b/>
          <w:bCs/>
        </w:rPr>
      </w:pPr>
      <w:r w:rsidRPr="00670293">
        <w:rPr>
          <w:rFonts w:ascii="Arial" w:hAnsi="Arial" w:cs="Arial"/>
          <w:b/>
          <w:bCs/>
        </w:rPr>
        <w:t>zdravia detí a ich ochrany pred sociálno-patologickými</w:t>
      </w:r>
    </w:p>
    <w:p w:rsidR="000E1FAC" w:rsidRPr="00670293" w:rsidRDefault="000E1FAC" w:rsidP="009403B3">
      <w:pPr>
        <w:autoSpaceDE w:val="0"/>
        <w:autoSpaceDN w:val="0"/>
        <w:adjustRightInd w:val="0"/>
        <w:spacing w:line="360" w:lineRule="auto"/>
        <w:jc w:val="center"/>
        <w:rPr>
          <w:rFonts w:ascii="Arial" w:hAnsi="Arial" w:cs="Arial"/>
          <w:b/>
          <w:bCs/>
        </w:rPr>
      </w:pPr>
      <w:r w:rsidRPr="00670293">
        <w:rPr>
          <w:rFonts w:ascii="Arial" w:hAnsi="Arial" w:cs="Arial"/>
          <w:b/>
          <w:bCs/>
        </w:rPr>
        <w:t>javmi, diskrimináciou alebo násilím</w:t>
      </w:r>
    </w:p>
    <w:p w:rsidR="000E1FAC" w:rsidRPr="00840A7A" w:rsidRDefault="000E1FAC" w:rsidP="00EA6689">
      <w:pPr>
        <w:autoSpaceDE w:val="0"/>
        <w:autoSpaceDN w:val="0"/>
        <w:adjustRightInd w:val="0"/>
        <w:spacing w:line="276" w:lineRule="auto"/>
        <w:jc w:val="both"/>
        <w:rPr>
          <w:rFonts w:ascii="Arial" w:hAnsi="Arial" w:cs="Arial"/>
          <w:b/>
          <w:bCs/>
          <w:sz w:val="22"/>
          <w:szCs w:val="22"/>
        </w:rPr>
      </w:pPr>
    </w:p>
    <w:p w:rsidR="009403B3" w:rsidRPr="009403B3" w:rsidRDefault="002E2FD7" w:rsidP="009403B3">
      <w:pPr>
        <w:autoSpaceDE w:val="0"/>
        <w:autoSpaceDN w:val="0"/>
        <w:adjustRightInd w:val="0"/>
        <w:spacing w:line="276" w:lineRule="auto"/>
        <w:jc w:val="both"/>
        <w:rPr>
          <w:rFonts w:ascii="Arial" w:hAnsi="Arial" w:cs="Arial"/>
          <w:b/>
          <w:bCs/>
        </w:rPr>
      </w:pPr>
      <w:r w:rsidRPr="009403B3">
        <w:rPr>
          <w:rFonts w:ascii="Arial" w:hAnsi="Arial" w:cs="Arial"/>
          <w:b/>
          <w:bCs/>
        </w:rPr>
        <w:t>5</w:t>
      </w:r>
      <w:r w:rsidR="000C5AA5" w:rsidRPr="009403B3">
        <w:rPr>
          <w:rFonts w:ascii="Arial" w:hAnsi="Arial" w:cs="Arial"/>
          <w:b/>
          <w:bCs/>
        </w:rPr>
        <w:t xml:space="preserve">.1 </w:t>
      </w:r>
      <w:r w:rsidRPr="009403B3">
        <w:rPr>
          <w:rFonts w:ascii="Arial" w:hAnsi="Arial" w:cs="Arial"/>
          <w:b/>
          <w:bCs/>
        </w:rPr>
        <w:t xml:space="preserve"> </w:t>
      </w:r>
      <w:r w:rsidR="000E1FAC" w:rsidRPr="009403B3">
        <w:rPr>
          <w:rFonts w:ascii="Arial" w:hAnsi="Arial" w:cs="Arial"/>
          <w:b/>
          <w:bCs/>
        </w:rPr>
        <w:t>Bezpečnosť a ochrana zdravia detí</w:t>
      </w:r>
    </w:p>
    <w:p w:rsidR="009403B3" w:rsidRPr="009403B3" w:rsidRDefault="009403B3" w:rsidP="009403B3">
      <w:pPr>
        <w:autoSpaceDE w:val="0"/>
        <w:autoSpaceDN w:val="0"/>
        <w:adjustRightInd w:val="0"/>
        <w:spacing w:line="276" w:lineRule="auto"/>
        <w:jc w:val="both"/>
        <w:rPr>
          <w:rFonts w:ascii="Arial" w:hAnsi="Arial" w:cs="Arial"/>
          <w:b/>
          <w:bCs/>
          <w:sz w:val="22"/>
          <w:szCs w:val="22"/>
          <w:u w:val="single"/>
        </w:rPr>
      </w:pPr>
    </w:p>
    <w:p w:rsidR="004A38F7" w:rsidRDefault="009403B3" w:rsidP="00D60B43">
      <w:pPr>
        <w:numPr>
          <w:ilvl w:val="0"/>
          <w:numId w:val="99"/>
        </w:numPr>
        <w:autoSpaceDE w:val="0"/>
        <w:autoSpaceDN w:val="0"/>
        <w:adjustRightInd w:val="0"/>
        <w:spacing w:line="276" w:lineRule="auto"/>
        <w:jc w:val="both"/>
        <w:rPr>
          <w:rFonts w:ascii="Arial" w:hAnsi="Arial" w:cs="Arial"/>
          <w:bCs/>
          <w:sz w:val="22"/>
          <w:szCs w:val="22"/>
        </w:rPr>
      </w:pPr>
      <w:r w:rsidRPr="009403B3">
        <w:rPr>
          <w:rFonts w:ascii="Arial" w:hAnsi="Arial" w:cs="Arial"/>
          <w:bCs/>
          <w:sz w:val="22"/>
          <w:szCs w:val="22"/>
        </w:rPr>
        <w:t xml:space="preserve">Podľa § 7 ods. l </w:t>
      </w:r>
      <w:r>
        <w:rPr>
          <w:rFonts w:ascii="Arial" w:hAnsi="Arial" w:cs="Arial"/>
          <w:bCs/>
          <w:sz w:val="22"/>
          <w:szCs w:val="22"/>
        </w:rPr>
        <w:t>V</w:t>
      </w:r>
      <w:r w:rsidRPr="009403B3">
        <w:rPr>
          <w:rFonts w:ascii="Arial" w:hAnsi="Arial" w:cs="Arial"/>
          <w:bCs/>
          <w:sz w:val="22"/>
          <w:szCs w:val="22"/>
        </w:rPr>
        <w:t xml:space="preserve">yhlášky </w:t>
      </w:r>
      <w:r>
        <w:rPr>
          <w:rFonts w:ascii="Arial" w:hAnsi="Arial" w:cs="Arial"/>
          <w:bCs/>
          <w:sz w:val="22"/>
          <w:szCs w:val="22"/>
        </w:rPr>
        <w:t xml:space="preserve">MŠ SR 306/2008 Z.z. </w:t>
      </w:r>
      <w:r w:rsidRPr="009403B3">
        <w:rPr>
          <w:rFonts w:ascii="Arial" w:hAnsi="Arial" w:cs="Arial"/>
          <w:bCs/>
          <w:sz w:val="22"/>
          <w:szCs w:val="22"/>
        </w:rPr>
        <w:t xml:space="preserve">o materských školách </w:t>
      </w:r>
      <w:r>
        <w:rPr>
          <w:rFonts w:ascii="Arial" w:hAnsi="Arial" w:cs="Arial"/>
          <w:bCs/>
          <w:sz w:val="22"/>
          <w:szCs w:val="22"/>
        </w:rPr>
        <w:t xml:space="preserve">v znení Vyhlášky č. 308/2009 Z.z. </w:t>
      </w:r>
      <w:r w:rsidRPr="009403B3">
        <w:rPr>
          <w:rFonts w:ascii="Arial" w:hAnsi="Arial" w:cs="Arial"/>
          <w:bCs/>
          <w:sz w:val="22"/>
          <w:szCs w:val="22"/>
        </w:rPr>
        <w:t>za vytvorenie bezpeč</w:t>
      </w:r>
      <w:r w:rsidRPr="009403B3">
        <w:rPr>
          <w:rFonts w:ascii="Arial" w:hAnsi="Arial" w:cs="Arial"/>
          <w:bCs/>
          <w:sz w:val="22"/>
          <w:szCs w:val="22"/>
        </w:rPr>
        <w:softHyphen/>
        <w:t>ných a hygienických podmienok na predprimárne vzdelávanie zod</w:t>
      </w:r>
      <w:r w:rsidRPr="009403B3">
        <w:rPr>
          <w:rFonts w:ascii="Arial" w:hAnsi="Arial" w:cs="Arial"/>
          <w:bCs/>
          <w:sz w:val="22"/>
          <w:szCs w:val="22"/>
        </w:rPr>
        <w:softHyphen/>
        <w:t>povedá riaditeľ</w:t>
      </w:r>
      <w:r w:rsidR="004A38F7">
        <w:rPr>
          <w:rFonts w:ascii="Arial" w:hAnsi="Arial" w:cs="Arial"/>
          <w:bCs/>
          <w:sz w:val="22"/>
          <w:szCs w:val="22"/>
        </w:rPr>
        <w:t>,</w:t>
      </w:r>
    </w:p>
    <w:p w:rsidR="009403B3" w:rsidRPr="009403B3" w:rsidRDefault="004A38F7" w:rsidP="00D60B43">
      <w:pPr>
        <w:numPr>
          <w:ilvl w:val="0"/>
          <w:numId w:val="99"/>
        </w:numPr>
        <w:autoSpaceDE w:val="0"/>
        <w:autoSpaceDN w:val="0"/>
        <w:adjustRightInd w:val="0"/>
        <w:spacing w:line="276" w:lineRule="auto"/>
        <w:jc w:val="both"/>
        <w:rPr>
          <w:rFonts w:ascii="Arial" w:hAnsi="Arial" w:cs="Arial"/>
          <w:bCs/>
          <w:sz w:val="22"/>
          <w:szCs w:val="22"/>
        </w:rPr>
      </w:pPr>
      <w:r>
        <w:rPr>
          <w:rFonts w:ascii="Arial" w:hAnsi="Arial" w:cs="Arial"/>
          <w:bCs/>
          <w:sz w:val="22"/>
          <w:szCs w:val="22"/>
        </w:rPr>
        <w:t>z</w:t>
      </w:r>
      <w:r w:rsidR="009403B3" w:rsidRPr="009403B3">
        <w:rPr>
          <w:rFonts w:ascii="Arial" w:hAnsi="Arial" w:cs="Arial"/>
          <w:bCs/>
          <w:sz w:val="22"/>
          <w:szCs w:val="22"/>
        </w:rPr>
        <w:t>a bezpečnosť a ochranu zdravia dieťaťa podľa § 7 ods. 2 zodpovedajú pedagogickí zamestnanci materskej školy od pre</w:t>
      </w:r>
      <w:r w:rsidR="009403B3" w:rsidRPr="009403B3">
        <w:rPr>
          <w:rFonts w:ascii="Arial" w:hAnsi="Arial" w:cs="Arial"/>
          <w:bCs/>
          <w:sz w:val="22"/>
          <w:szCs w:val="22"/>
        </w:rPr>
        <w:softHyphen/>
        <w:t>vzatia dieťaťa až po jeho odovzdanie zákonnému zástupcovi alebo ním splnomocnenej osobe</w:t>
      </w:r>
      <w:r>
        <w:rPr>
          <w:rFonts w:ascii="Arial" w:hAnsi="Arial" w:cs="Arial"/>
          <w:bCs/>
          <w:sz w:val="22"/>
          <w:szCs w:val="22"/>
        </w:rPr>
        <w:t>,</w:t>
      </w:r>
      <w:r w:rsidR="009403B3" w:rsidRPr="009403B3">
        <w:rPr>
          <w:rFonts w:ascii="Arial" w:hAnsi="Arial" w:cs="Arial"/>
          <w:bCs/>
          <w:sz w:val="22"/>
          <w:szCs w:val="22"/>
        </w:rPr>
        <w:t xml:space="preserve"> </w:t>
      </w:r>
    </w:p>
    <w:p w:rsidR="009403B3" w:rsidRPr="009403B3" w:rsidRDefault="004A38F7" w:rsidP="00D60B43">
      <w:pPr>
        <w:numPr>
          <w:ilvl w:val="0"/>
          <w:numId w:val="99"/>
        </w:numPr>
        <w:autoSpaceDE w:val="0"/>
        <w:autoSpaceDN w:val="0"/>
        <w:adjustRightInd w:val="0"/>
        <w:spacing w:line="276" w:lineRule="auto"/>
        <w:jc w:val="both"/>
        <w:rPr>
          <w:rFonts w:ascii="Arial" w:hAnsi="Arial" w:cs="Arial"/>
          <w:bCs/>
          <w:sz w:val="22"/>
          <w:szCs w:val="22"/>
        </w:rPr>
      </w:pPr>
      <w:r>
        <w:rPr>
          <w:rFonts w:ascii="Arial" w:hAnsi="Arial" w:cs="Arial"/>
          <w:bCs/>
          <w:sz w:val="22"/>
          <w:szCs w:val="22"/>
        </w:rPr>
        <w:t>z</w:t>
      </w:r>
      <w:r w:rsidR="009403B3" w:rsidRPr="009403B3">
        <w:rPr>
          <w:rFonts w:ascii="Arial" w:hAnsi="Arial" w:cs="Arial"/>
          <w:bCs/>
          <w:sz w:val="22"/>
          <w:szCs w:val="22"/>
        </w:rPr>
        <w:t>a dodržiavanie hygienických a bezpečnostných predpisov v priesto</w:t>
      </w:r>
      <w:r w:rsidR="009403B3" w:rsidRPr="009403B3">
        <w:rPr>
          <w:rFonts w:ascii="Arial" w:hAnsi="Arial" w:cs="Arial"/>
          <w:bCs/>
          <w:sz w:val="22"/>
          <w:szCs w:val="22"/>
        </w:rPr>
        <w:softHyphen/>
        <w:t>roch materskej školy a ochranu zdravia detí zodpovedajú aj prevádz</w:t>
      </w:r>
      <w:r w:rsidR="009403B3" w:rsidRPr="009403B3">
        <w:rPr>
          <w:rFonts w:ascii="Arial" w:hAnsi="Arial" w:cs="Arial"/>
          <w:bCs/>
          <w:sz w:val="22"/>
          <w:szCs w:val="22"/>
        </w:rPr>
        <w:softHyphen/>
        <w:t>koví zamestnanci, a to v rozsahu im určenej pracovnej náplne</w:t>
      </w:r>
      <w:r>
        <w:rPr>
          <w:rFonts w:ascii="Arial" w:hAnsi="Arial" w:cs="Arial"/>
          <w:bCs/>
          <w:sz w:val="22"/>
          <w:szCs w:val="22"/>
        </w:rPr>
        <w:t>,</w:t>
      </w:r>
      <w:r w:rsidR="009403B3" w:rsidRPr="009403B3">
        <w:rPr>
          <w:rFonts w:ascii="Arial" w:hAnsi="Arial" w:cs="Arial"/>
          <w:bCs/>
          <w:sz w:val="22"/>
          <w:szCs w:val="22"/>
        </w:rPr>
        <w:t xml:space="preserve"> </w:t>
      </w:r>
    </w:p>
    <w:p w:rsidR="009403B3" w:rsidRPr="009403B3" w:rsidRDefault="004A38F7" w:rsidP="00D60B43">
      <w:pPr>
        <w:numPr>
          <w:ilvl w:val="0"/>
          <w:numId w:val="99"/>
        </w:numPr>
        <w:autoSpaceDE w:val="0"/>
        <w:autoSpaceDN w:val="0"/>
        <w:adjustRightInd w:val="0"/>
        <w:spacing w:line="276" w:lineRule="auto"/>
        <w:jc w:val="both"/>
        <w:rPr>
          <w:rFonts w:ascii="Arial" w:hAnsi="Arial" w:cs="Arial"/>
          <w:bCs/>
          <w:sz w:val="22"/>
          <w:szCs w:val="22"/>
        </w:rPr>
      </w:pPr>
      <w:r>
        <w:rPr>
          <w:rFonts w:ascii="Arial" w:hAnsi="Arial" w:cs="Arial"/>
          <w:bCs/>
          <w:sz w:val="22"/>
          <w:szCs w:val="22"/>
        </w:rPr>
        <w:t>v</w:t>
      </w:r>
      <w:r w:rsidR="009403B3" w:rsidRPr="009403B3">
        <w:rPr>
          <w:rFonts w:ascii="Arial" w:hAnsi="Arial" w:cs="Arial"/>
          <w:bCs/>
          <w:sz w:val="22"/>
          <w:szCs w:val="22"/>
        </w:rPr>
        <w:t xml:space="preserve"> triede s celodennou výchovou a vzdelávaním zabezpečujú predprimárne vzdelávanie striedavo na zmeny dvaja učitelia</w:t>
      </w:r>
      <w:r>
        <w:rPr>
          <w:rFonts w:ascii="Arial" w:hAnsi="Arial" w:cs="Arial"/>
          <w:bCs/>
          <w:sz w:val="22"/>
          <w:szCs w:val="22"/>
        </w:rPr>
        <w:t>,</w:t>
      </w:r>
      <w:r w:rsidR="009403B3" w:rsidRPr="009403B3">
        <w:rPr>
          <w:rFonts w:ascii="Arial" w:hAnsi="Arial" w:cs="Arial"/>
          <w:bCs/>
          <w:sz w:val="22"/>
          <w:szCs w:val="22"/>
        </w:rPr>
        <w:t xml:space="preserve"> </w:t>
      </w:r>
    </w:p>
    <w:p w:rsidR="009403B3" w:rsidRPr="009403B3" w:rsidRDefault="004A38F7" w:rsidP="00D60B43">
      <w:pPr>
        <w:numPr>
          <w:ilvl w:val="0"/>
          <w:numId w:val="99"/>
        </w:numPr>
        <w:autoSpaceDE w:val="0"/>
        <w:autoSpaceDN w:val="0"/>
        <w:adjustRightInd w:val="0"/>
        <w:spacing w:line="276" w:lineRule="auto"/>
        <w:jc w:val="both"/>
        <w:rPr>
          <w:rFonts w:ascii="Arial" w:hAnsi="Arial" w:cs="Arial"/>
          <w:sz w:val="22"/>
          <w:szCs w:val="22"/>
        </w:rPr>
      </w:pPr>
      <w:r>
        <w:rPr>
          <w:rFonts w:ascii="Arial" w:hAnsi="Arial" w:cs="Arial"/>
          <w:sz w:val="22"/>
          <w:szCs w:val="22"/>
        </w:rPr>
        <w:t>u</w:t>
      </w:r>
      <w:r w:rsidR="009403B3" w:rsidRPr="009403B3">
        <w:rPr>
          <w:rFonts w:ascii="Arial" w:hAnsi="Arial" w:cs="Arial"/>
          <w:sz w:val="22"/>
          <w:szCs w:val="22"/>
        </w:rPr>
        <w:t>čiteľka je zodpovedná za vytvorenie pokojnej atmosféry v materskej škole, ochranu psychického zdravia dieťaťa, nepoužíva voči nemu telesné tresty ani neprimerané inhibičné metódy výchovy</w:t>
      </w:r>
      <w:r>
        <w:rPr>
          <w:rFonts w:ascii="Arial" w:hAnsi="Arial" w:cs="Arial"/>
          <w:sz w:val="22"/>
          <w:szCs w:val="22"/>
        </w:rPr>
        <w:t>,</w:t>
      </w:r>
      <w:r w:rsidR="009403B3" w:rsidRPr="009403B3">
        <w:rPr>
          <w:rFonts w:ascii="Arial" w:hAnsi="Arial" w:cs="Arial"/>
          <w:sz w:val="22"/>
          <w:szCs w:val="22"/>
        </w:rPr>
        <w:t xml:space="preserve"> </w:t>
      </w:r>
    </w:p>
    <w:p w:rsidR="009403B3" w:rsidRPr="004A38F7" w:rsidRDefault="009403B3" w:rsidP="009403B3">
      <w:pPr>
        <w:autoSpaceDE w:val="0"/>
        <w:autoSpaceDN w:val="0"/>
        <w:adjustRightInd w:val="0"/>
        <w:spacing w:line="276" w:lineRule="auto"/>
        <w:jc w:val="both"/>
        <w:rPr>
          <w:rFonts w:ascii="Arial" w:hAnsi="Arial" w:cs="Arial"/>
          <w:sz w:val="16"/>
          <w:szCs w:val="16"/>
        </w:rPr>
      </w:pPr>
    </w:p>
    <w:p w:rsidR="009403B3" w:rsidRPr="009403B3" w:rsidRDefault="009403B3" w:rsidP="009403B3">
      <w:pPr>
        <w:autoSpaceDE w:val="0"/>
        <w:autoSpaceDN w:val="0"/>
        <w:adjustRightInd w:val="0"/>
        <w:spacing w:line="276" w:lineRule="auto"/>
        <w:jc w:val="both"/>
        <w:rPr>
          <w:rFonts w:ascii="Arial" w:hAnsi="Arial" w:cs="Arial"/>
          <w:sz w:val="22"/>
          <w:szCs w:val="22"/>
        </w:rPr>
      </w:pPr>
      <w:r w:rsidRPr="009403B3">
        <w:rPr>
          <w:rFonts w:ascii="Arial" w:hAnsi="Arial" w:cs="Arial"/>
          <w:b/>
          <w:sz w:val="22"/>
          <w:szCs w:val="22"/>
        </w:rPr>
        <w:lastRenderedPageBreak/>
        <w:t>Materská škola je pri výchove a vzdelávaní a pri činnostiach súvisiacich s výchovou a vzdelávaním povinná</w:t>
      </w:r>
      <w:r w:rsidRPr="009403B3">
        <w:rPr>
          <w:rFonts w:ascii="Arial" w:hAnsi="Arial" w:cs="Arial"/>
          <w:sz w:val="22"/>
          <w:szCs w:val="22"/>
        </w:rPr>
        <w:t xml:space="preserve">: </w:t>
      </w:r>
    </w:p>
    <w:p w:rsidR="009403B3" w:rsidRPr="004A38F7" w:rsidRDefault="009403B3" w:rsidP="009403B3">
      <w:pPr>
        <w:autoSpaceDE w:val="0"/>
        <w:autoSpaceDN w:val="0"/>
        <w:adjustRightInd w:val="0"/>
        <w:spacing w:line="276" w:lineRule="auto"/>
        <w:jc w:val="both"/>
        <w:rPr>
          <w:rFonts w:ascii="Arial" w:hAnsi="Arial" w:cs="Arial"/>
          <w:sz w:val="16"/>
          <w:szCs w:val="16"/>
        </w:rPr>
      </w:pPr>
    </w:p>
    <w:p w:rsidR="009403B3" w:rsidRPr="009403B3" w:rsidRDefault="009403B3" w:rsidP="00D60B43">
      <w:pPr>
        <w:numPr>
          <w:ilvl w:val="0"/>
          <w:numId w:val="98"/>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Prihliadať na základné fyziologické potreby detí.</w:t>
      </w:r>
    </w:p>
    <w:p w:rsidR="009403B3" w:rsidRPr="009403B3" w:rsidRDefault="009403B3" w:rsidP="00D60B43">
      <w:pPr>
        <w:numPr>
          <w:ilvl w:val="0"/>
          <w:numId w:val="98"/>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Vytvárať podmienky na zdravý vývin detí a na predchádzanie sociálno-patologických javov. (Dohovor o právach dieťaťa)</w:t>
      </w:r>
    </w:p>
    <w:p w:rsidR="009403B3" w:rsidRPr="009403B3" w:rsidRDefault="009403B3" w:rsidP="00D60B43">
      <w:pPr>
        <w:numPr>
          <w:ilvl w:val="0"/>
          <w:numId w:val="98"/>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Poskytnúť nevyhnutné informácie na zaistenie bezpečnosti a ochrany zdravia detí.</w:t>
      </w:r>
    </w:p>
    <w:p w:rsidR="009403B3" w:rsidRPr="009403B3" w:rsidRDefault="009403B3" w:rsidP="00D60B43">
      <w:pPr>
        <w:numPr>
          <w:ilvl w:val="0"/>
          <w:numId w:val="98"/>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 xml:space="preserve">Podľa § 24 ods. 6 zákona č. 355/2007 Z. z. o ochrane, podpore a rozvoji verejného zdravia a o zmene a doplnení niektorých zákonov </w:t>
      </w:r>
      <w:r w:rsidRPr="009403B3">
        <w:rPr>
          <w:rFonts w:ascii="Arial" w:hAnsi="Arial" w:cs="Arial"/>
          <w:b/>
          <w:bCs/>
          <w:sz w:val="22"/>
          <w:szCs w:val="22"/>
        </w:rPr>
        <w:t>môže byť v MŠ umiestnené</w:t>
      </w:r>
      <w:r w:rsidRPr="009403B3">
        <w:rPr>
          <w:rFonts w:ascii="Arial" w:hAnsi="Arial" w:cs="Arial"/>
          <w:sz w:val="22"/>
          <w:szCs w:val="22"/>
        </w:rPr>
        <w:t xml:space="preserve"> l</w:t>
      </w:r>
      <w:r w:rsidRPr="009403B3">
        <w:rPr>
          <w:rFonts w:ascii="Arial" w:hAnsi="Arial" w:cs="Arial"/>
          <w:b/>
          <w:bCs/>
          <w:sz w:val="22"/>
          <w:szCs w:val="22"/>
        </w:rPr>
        <w:t>en dieťa, ktoré:</w:t>
      </w:r>
    </w:p>
    <w:p w:rsidR="009403B3" w:rsidRPr="009403B3" w:rsidRDefault="009403B3" w:rsidP="00D60B43">
      <w:pPr>
        <w:numPr>
          <w:ilvl w:val="0"/>
          <w:numId w:val="101"/>
        </w:numPr>
        <w:autoSpaceDE w:val="0"/>
        <w:autoSpaceDN w:val="0"/>
        <w:adjustRightInd w:val="0"/>
        <w:spacing w:line="276" w:lineRule="auto"/>
        <w:ind w:left="1418"/>
        <w:jc w:val="both"/>
        <w:rPr>
          <w:rFonts w:ascii="Arial" w:hAnsi="Arial" w:cs="Arial"/>
          <w:sz w:val="22"/>
          <w:szCs w:val="22"/>
        </w:rPr>
      </w:pPr>
      <w:r w:rsidRPr="009403B3">
        <w:rPr>
          <w:rFonts w:ascii="Arial" w:hAnsi="Arial" w:cs="Arial"/>
          <w:sz w:val="22"/>
          <w:szCs w:val="22"/>
        </w:rPr>
        <w:t>je spôsobilé na pobyt v kolektíve,</w:t>
      </w:r>
    </w:p>
    <w:p w:rsidR="009403B3" w:rsidRPr="009403B3" w:rsidRDefault="009403B3" w:rsidP="00D60B43">
      <w:pPr>
        <w:numPr>
          <w:ilvl w:val="0"/>
          <w:numId w:val="101"/>
        </w:numPr>
        <w:autoSpaceDE w:val="0"/>
        <w:autoSpaceDN w:val="0"/>
        <w:adjustRightInd w:val="0"/>
        <w:spacing w:line="276" w:lineRule="auto"/>
        <w:ind w:left="1418"/>
        <w:jc w:val="both"/>
        <w:rPr>
          <w:rFonts w:ascii="Arial" w:hAnsi="Arial" w:cs="Arial"/>
          <w:sz w:val="22"/>
          <w:szCs w:val="22"/>
        </w:rPr>
      </w:pPr>
      <w:r w:rsidRPr="009403B3">
        <w:rPr>
          <w:rFonts w:ascii="Arial" w:hAnsi="Arial" w:cs="Arial"/>
          <w:sz w:val="22"/>
          <w:szCs w:val="22"/>
        </w:rPr>
        <w:t>neprejavuje príznaky prenosného ochorenia,</w:t>
      </w:r>
    </w:p>
    <w:p w:rsidR="009403B3" w:rsidRPr="009403B3" w:rsidRDefault="009403B3" w:rsidP="00D60B43">
      <w:pPr>
        <w:numPr>
          <w:ilvl w:val="0"/>
          <w:numId w:val="101"/>
        </w:numPr>
        <w:autoSpaceDE w:val="0"/>
        <w:autoSpaceDN w:val="0"/>
        <w:adjustRightInd w:val="0"/>
        <w:spacing w:line="276" w:lineRule="auto"/>
        <w:ind w:left="1418"/>
        <w:jc w:val="both"/>
        <w:rPr>
          <w:rFonts w:ascii="Arial" w:hAnsi="Arial" w:cs="Arial"/>
          <w:sz w:val="22"/>
          <w:szCs w:val="22"/>
        </w:rPr>
      </w:pPr>
      <w:r w:rsidRPr="009403B3">
        <w:rPr>
          <w:rFonts w:ascii="Arial" w:hAnsi="Arial" w:cs="Arial"/>
          <w:sz w:val="22"/>
          <w:szCs w:val="22"/>
        </w:rPr>
        <w:t>nemá nariadené karanténne opatrenie.</w:t>
      </w:r>
    </w:p>
    <w:p w:rsidR="009403B3" w:rsidRPr="004A38F7" w:rsidRDefault="009403B3" w:rsidP="009403B3">
      <w:pPr>
        <w:autoSpaceDE w:val="0"/>
        <w:autoSpaceDN w:val="0"/>
        <w:adjustRightInd w:val="0"/>
        <w:spacing w:line="276" w:lineRule="auto"/>
        <w:jc w:val="both"/>
        <w:rPr>
          <w:rFonts w:ascii="Arial" w:hAnsi="Arial" w:cs="Arial"/>
          <w:sz w:val="16"/>
          <w:szCs w:val="16"/>
        </w:rPr>
      </w:pPr>
    </w:p>
    <w:p w:rsidR="009403B3" w:rsidRPr="009403B3" w:rsidRDefault="009403B3" w:rsidP="00D60B43">
      <w:pPr>
        <w:numPr>
          <w:ilvl w:val="0"/>
          <w:numId w:val="101"/>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 xml:space="preserve">Potvrdenie o zdravotnej spôsobilosti, ktoré obsahuje  </w:t>
      </w:r>
      <w:r w:rsidRPr="009403B3">
        <w:rPr>
          <w:rFonts w:ascii="Arial" w:hAnsi="Arial" w:cs="Arial"/>
          <w:b/>
          <w:sz w:val="22"/>
          <w:szCs w:val="22"/>
        </w:rPr>
        <w:t>údaj o povinnom očkovaní</w:t>
      </w:r>
      <w:r w:rsidRPr="009403B3">
        <w:rPr>
          <w:rFonts w:ascii="Arial" w:hAnsi="Arial" w:cs="Arial"/>
          <w:sz w:val="22"/>
          <w:szCs w:val="22"/>
        </w:rPr>
        <w:t>, vydá zákonnému zástupcovi dieťaťa všeobecný lekár pre deti a dorast, zákonný zástupca ho predloží pred prvým nástupom dieťaťa do MŠ.</w:t>
      </w:r>
    </w:p>
    <w:p w:rsidR="009403B3" w:rsidRPr="009403B3" w:rsidRDefault="009403B3" w:rsidP="00D60B43">
      <w:pPr>
        <w:numPr>
          <w:ilvl w:val="0"/>
          <w:numId w:val="101"/>
        </w:numPr>
        <w:autoSpaceDE w:val="0"/>
        <w:autoSpaceDN w:val="0"/>
        <w:adjustRightInd w:val="0"/>
        <w:spacing w:line="276" w:lineRule="auto"/>
        <w:jc w:val="both"/>
        <w:rPr>
          <w:rFonts w:ascii="Arial" w:hAnsi="Arial" w:cs="Arial"/>
          <w:b/>
          <w:sz w:val="22"/>
          <w:szCs w:val="22"/>
        </w:rPr>
      </w:pPr>
      <w:r w:rsidRPr="009403B3">
        <w:rPr>
          <w:rFonts w:ascii="Arial" w:hAnsi="Arial" w:cs="Arial"/>
          <w:sz w:val="22"/>
          <w:szCs w:val="22"/>
        </w:rPr>
        <w:t xml:space="preserve">Skutočnosti uvedené v predchádzajúcich bodoch potvrdzuje písomným vyhlásením zákonný zástupca dieťaťa. Vyhlásenie nesmie byť staršie ako jeden deň. </w:t>
      </w:r>
      <w:r w:rsidRPr="009403B3">
        <w:rPr>
          <w:rFonts w:ascii="Arial" w:hAnsi="Arial" w:cs="Arial"/>
          <w:b/>
          <w:sz w:val="22"/>
          <w:szCs w:val="22"/>
        </w:rPr>
        <w:t>Vyhlásenie predkladá zákonný zástupca dieťaťa pred prvým vstupom dieťaťa do MŠ a po neprítomnosti dieťaťa v MŠ dlhšej ako päť dní.</w:t>
      </w:r>
    </w:p>
    <w:p w:rsidR="009403B3" w:rsidRPr="009403B3" w:rsidRDefault="009403B3" w:rsidP="00D60B43">
      <w:pPr>
        <w:numPr>
          <w:ilvl w:val="0"/>
          <w:numId w:val="101"/>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Ak dieťa počas dňa ochorie, učiteľka zabezpečí jeho izoláciu od ostatných detí a informuje zákonného zástupcu dieťaťa, respektíve splnomocnenú osobu.</w:t>
      </w:r>
    </w:p>
    <w:p w:rsidR="009403B3" w:rsidRPr="009403B3" w:rsidRDefault="009403B3" w:rsidP="00D60B43">
      <w:pPr>
        <w:numPr>
          <w:ilvl w:val="0"/>
          <w:numId w:val="99"/>
        </w:numPr>
        <w:autoSpaceDE w:val="0"/>
        <w:autoSpaceDN w:val="0"/>
        <w:adjustRightInd w:val="0"/>
        <w:spacing w:line="276" w:lineRule="auto"/>
        <w:jc w:val="both"/>
        <w:rPr>
          <w:rFonts w:ascii="Arial" w:hAnsi="Arial" w:cs="Arial"/>
          <w:bCs/>
          <w:sz w:val="22"/>
          <w:szCs w:val="22"/>
        </w:rPr>
      </w:pPr>
      <w:r w:rsidRPr="009403B3">
        <w:rPr>
          <w:rFonts w:ascii="Arial" w:hAnsi="Arial" w:cs="Arial"/>
          <w:b/>
          <w:bCs/>
          <w:sz w:val="22"/>
          <w:szCs w:val="22"/>
        </w:rPr>
        <w:t>Na vychádzke</w:t>
      </w:r>
      <w:r w:rsidRPr="009403B3">
        <w:rPr>
          <w:rFonts w:ascii="Arial" w:hAnsi="Arial" w:cs="Arial"/>
          <w:bCs/>
          <w:sz w:val="22"/>
          <w:szCs w:val="22"/>
        </w:rPr>
        <w:t xml:space="preserve"> nemôže mať pedagogický zamestnanec </w:t>
      </w:r>
      <w:r w:rsidRPr="009403B3">
        <w:rPr>
          <w:rFonts w:ascii="Arial" w:hAnsi="Arial" w:cs="Arial"/>
          <w:b/>
          <w:bCs/>
          <w:sz w:val="22"/>
          <w:szCs w:val="22"/>
        </w:rPr>
        <w:t>viac ako 21 detí od štyroch do piatich rokov alebo 22 detí starších ako päť rokov</w:t>
      </w:r>
      <w:r w:rsidRPr="009403B3">
        <w:rPr>
          <w:rFonts w:ascii="Arial" w:hAnsi="Arial" w:cs="Arial"/>
          <w:bCs/>
          <w:sz w:val="22"/>
          <w:szCs w:val="22"/>
        </w:rPr>
        <w:t xml:space="preserve">. Pri vyššom počte detí alebo pri činnostiach, ktoré si vyžadujú zvýšený dozor, riaditeľ zabezpečí ďalšieho zamestnanca materskej školy, ktorý pod vedením učiteľa dbá na bezpečnosť detí. </w:t>
      </w:r>
    </w:p>
    <w:p w:rsidR="009403B3" w:rsidRPr="009403B3" w:rsidRDefault="009403B3" w:rsidP="00D60B43">
      <w:pPr>
        <w:numPr>
          <w:ilvl w:val="0"/>
          <w:numId w:val="99"/>
        </w:numPr>
        <w:autoSpaceDE w:val="0"/>
        <w:autoSpaceDN w:val="0"/>
        <w:adjustRightInd w:val="0"/>
        <w:spacing w:line="276" w:lineRule="auto"/>
        <w:jc w:val="both"/>
        <w:rPr>
          <w:rFonts w:ascii="Arial" w:hAnsi="Arial" w:cs="Arial"/>
          <w:b/>
          <w:bCs/>
          <w:sz w:val="22"/>
          <w:szCs w:val="22"/>
        </w:rPr>
      </w:pPr>
      <w:r w:rsidRPr="009403B3">
        <w:rPr>
          <w:rFonts w:ascii="Arial" w:hAnsi="Arial" w:cs="Arial"/>
          <w:b/>
          <w:bCs/>
          <w:sz w:val="22"/>
          <w:szCs w:val="22"/>
        </w:rPr>
        <w:t>S triedou detí mladších ako tri roky, s deťmi vo veku od troch do štyroch rokov a s deťmi so zdravotným znevýhodnením sa uskutočňuje vychádzka vždy za prí</w:t>
      </w:r>
      <w:r w:rsidRPr="009403B3">
        <w:rPr>
          <w:rFonts w:ascii="Arial" w:hAnsi="Arial" w:cs="Arial"/>
          <w:b/>
          <w:bCs/>
          <w:sz w:val="22"/>
          <w:szCs w:val="22"/>
        </w:rPr>
        <w:softHyphen/>
        <w:t xml:space="preserve">tomnosti dvoch zamestnancov </w:t>
      </w:r>
    </w:p>
    <w:p w:rsidR="009403B3" w:rsidRPr="009403B3" w:rsidRDefault="009403B3" w:rsidP="00D60B43">
      <w:pPr>
        <w:numPr>
          <w:ilvl w:val="0"/>
          <w:numId w:val="99"/>
        </w:numPr>
        <w:autoSpaceDE w:val="0"/>
        <w:autoSpaceDN w:val="0"/>
        <w:adjustRightInd w:val="0"/>
        <w:spacing w:line="276" w:lineRule="auto"/>
        <w:jc w:val="both"/>
        <w:rPr>
          <w:rFonts w:ascii="Arial" w:hAnsi="Arial" w:cs="Arial"/>
          <w:b/>
          <w:sz w:val="22"/>
          <w:szCs w:val="22"/>
        </w:rPr>
      </w:pPr>
      <w:r w:rsidRPr="009403B3">
        <w:rPr>
          <w:rFonts w:ascii="Arial" w:hAnsi="Arial" w:cs="Arial"/>
          <w:b/>
          <w:sz w:val="22"/>
          <w:szCs w:val="22"/>
        </w:rPr>
        <w:t>Za bezpečnosť detí počas krúžkovej činnosti zodpovedá učiteľ</w:t>
      </w:r>
      <w:r w:rsidRPr="009403B3">
        <w:rPr>
          <w:rFonts w:ascii="Arial" w:hAnsi="Arial" w:cs="Arial"/>
          <w:sz w:val="22"/>
          <w:szCs w:val="22"/>
        </w:rPr>
        <w:t xml:space="preserve">. Ak krúžkovú činnosť vykonáva so súhlasom zákonných zástupcov lektor, </w:t>
      </w:r>
      <w:r w:rsidRPr="009403B3">
        <w:rPr>
          <w:rFonts w:ascii="Arial" w:hAnsi="Arial" w:cs="Arial"/>
          <w:b/>
          <w:sz w:val="22"/>
          <w:szCs w:val="22"/>
        </w:rPr>
        <w:t>za bezpečnosť detí zodpovedá lektor.</w:t>
      </w:r>
    </w:p>
    <w:p w:rsidR="009403B3" w:rsidRPr="009403B3" w:rsidRDefault="009403B3" w:rsidP="00D60B43">
      <w:pPr>
        <w:numPr>
          <w:ilvl w:val="0"/>
          <w:numId w:val="99"/>
        </w:numPr>
        <w:autoSpaceDE w:val="0"/>
        <w:autoSpaceDN w:val="0"/>
        <w:adjustRightInd w:val="0"/>
        <w:spacing w:line="276" w:lineRule="auto"/>
        <w:jc w:val="both"/>
        <w:rPr>
          <w:rFonts w:ascii="Arial" w:hAnsi="Arial" w:cs="Arial"/>
          <w:bCs/>
          <w:sz w:val="22"/>
          <w:szCs w:val="22"/>
        </w:rPr>
      </w:pPr>
      <w:r w:rsidRPr="009403B3">
        <w:rPr>
          <w:rFonts w:ascii="Arial" w:hAnsi="Arial" w:cs="Arial"/>
          <w:bCs/>
          <w:sz w:val="22"/>
          <w:szCs w:val="22"/>
        </w:rPr>
        <w:t>Ak učiteľka zistí nedostatok na predmetoch, pomôckach alebo zariadení, ktorý môže ohroziť zdravie alebo bezpečnosť detí, zabezpečí jeho odstránenie osobne, alebo to oznámi ihneď nepedagogickému zamestnancovi. Ten ho podľa svojich schopností odstráni, prípadne o jeho odstránenie požiada zamestnancov údržby strediska služieb škole.</w:t>
      </w:r>
    </w:p>
    <w:p w:rsidR="009403B3" w:rsidRPr="009403B3" w:rsidRDefault="009403B3" w:rsidP="009403B3">
      <w:pPr>
        <w:autoSpaceDE w:val="0"/>
        <w:autoSpaceDN w:val="0"/>
        <w:adjustRightInd w:val="0"/>
        <w:spacing w:line="276" w:lineRule="auto"/>
        <w:jc w:val="both"/>
        <w:rPr>
          <w:rFonts w:ascii="Arial" w:hAnsi="Arial" w:cs="Arial"/>
          <w:sz w:val="22"/>
          <w:szCs w:val="22"/>
        </w:rPr>
      </w:pPr>
    </w:p>
    <w:p w:rsidR="009403B3" w:rsidRPr="009403B3" w:rsidRDefault="009403B3" w:rsidP="009403B3">
      <w:pPr>
        <w:autoSpaceDE w:val="0"/>
        <w:autoSpaceDN w:val="0"/>
        <w:adjustRightInd w:val="0"/>
        <w:spacing w:line="276" w:lineRule="auto"/>
        <w:jc w:val="both"/>
        <w:rPr>
          <w:rFonts w:ascii="Arial" w:hAnsi="Arial" w:cs="Arial"/>
          <w:b/>
          <w:sz w:val="22"/>
          <w:szCs w:val="22"/>
        </w:rPr>
      </w:pPr>
      <w:r w:rsidRPr="009403B3">
        <w:rPr>
          <w:rFonts w:ascii="Arial" w:hAnsi="Arial" w:cs="Arial"/>
          <w:b/>
          <w:sz w:val="22"/>
          <w:szCs w:val="22"/>
        </w:rPr>
        <w:t>Pravidlá dodržiavania bezpečnosti a zdravia detí pri preprave dopravnými prostriedkami, organizovaní výletov a školských akcií</w:t>
      </w:r>
    </w:p>
    <w:p w:rsidR="009403B3" w:rsidRPr="009403B3" w:rsidRDefault="009403B3" w:rsidP="009403B3">
      <w:pPr>
        <w:autoSpaceDE w:val="0"/>
        <w:autoSpaceDN w:val="0"/>
        <w:adjustRightInd w:val="0"/>
        <w:spacing w:line="276" w:lineRule="auto"/>
        <w:jc w:val="both"/>
        <w:rPr>
          <w:rFonts w:ascii="Arial" w:hAnsi="Arial" w:cs="Arial"/>
          <w:b/>
          <w:sz w:val="22"/>
          <w:szCs w:val="22"/>
        </w:rPr>
      </w:pPr>
    </w:p>
    <w:p w:rsidR="009403B3" w:rsidRPr="009403B3" w:rsidRDefault="009403B3" w:rsidP="00D60B43">
      <w:pPr>
        <w:numPr>
          <w:ilvl w:val="0"/>
          <w:numId w:val="102"/>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lastRenderedPageBreak/>
        <w:t>Pri činnostiach, ktoré sa vykonávajú ako súčasť výchovno-vzdelávacej činnosti materskej školy a ktoré si vyžadujú zvýšený dozor, riaditeľka zabezpečí počet pedagogických zamestnancov takto:</w:t>
      </w:r>
    </w:p>
    <w:p w:rsidR="009403B3" w:rsidRPr="009403B3" w:rsidRDefault="009403B3" w:rsidP="00D60B43">
      <w:pPr>
        <w:numPr>
          <w:ilvl w:val="0"/>
          <w:numId w:val="103"/>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u w:val="single"/>
        </w:rPr>
        <w:t>na plavecký výcvik je najviac osem detí</w:t>
      </w:r>
      <w:r w:rsidRPr="009403B3">
        <w:rPr>
          <w:rFonts w:ascii="Arial" w:hAnsi="Arial" w:cs="Arial"/>
          <w:sz w:val="22"/>
          <w:szCs w:val="22"/>
        </w:rPr>
        <w:t xml:space="preserve"> na jedného pedagogického zamestnanca,</w:t>
      </w:r>
    </w:p>
    <w:p w:rsidR="009403B3" w:rsidRPr="009403B3" w:rsidRDefault="009403B3" w:rsidP="00D60B43">
      <w:pPr>
        <w:numPr>
          <w:ilvl w:val="0"/>
          <w:numId w:val="103"/>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u w:val="single"/>
        </w:rPr>
        <w:t>na lyžiarsky výcvik je najviac desať detí</w:t>
      </w:r>
      <w:r w:rsidRPr="009403B3">
        <w:rPr>
          <w:rFonts w:ascii="Arial" w:hAnsi="Arial" w:cs="Arial"/>
          <w:sz w:val="22"/>
          <w:szCs w:val="22"/>
        </w:rPr>
        <w:t xml:space="preserve"> na jedného pedagogického zamestnanca,</w:t>
      </w:r>
    </w:p>
    <w:p w:rsidR="009403B3" w:rsidRPr="009403B3" w:rsidRDefault="009403B3" w:rsidP="00D60B43">
      <w:pPr>
        <w:numPr>
          <w:ilvl w:val="0"/>
          <w:numId w:val="103"/>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u w:val="single"/>
        </w:rPr>
        <w:t>pri saunovaní je najviac desať detí</w:t>
      </w:r>
      <w:r w:rsidRPr="009403B3">
        <w:rPr>
          <w:rFonts w:ascii="Arial" w:hAnsi="Arial" w:cs="Arial"/>
          <w:sz w:val="22"/>
          <w:szCs w:val="22"/>
        </w:rPr>
        <w:t xml:space="preserve"> na jedného pedagogického zamestnanca,</w:t>
      </w:r>
    </w:p>
    <w:p w:rsidR="009403B3" w:rsidRPr="009403B3" w:rsidRDefault="009403B3" w:rsidP="00D60B43">
      <w:pPr>
        <w:numPr>
          <w:ilvl w:val="0"/>
          <w:numId w:val="103"/>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v škole v prírode je počet detí podľa vyhlášky MŠ SR č. 305/2008 Z. z. o škole v prírode,</w:t>
      </w:r>
    </w:p>
    <w:p w:rsidR="009403B3" w:rsidRPr="009403B3" w:rsidRDefault="009403B3" w:rsidP="00D60B43">
      <w:pPr>
        <w:numPr>
          <w:ilvl w:val="0"/>
          <w:numId w:val="103"/>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u w:val="single"/>
        </w:rPr>
        <w:t xml:space="preserve">na výletoch a exkurziách treba dozor </w:t>
      </w:r>
      <w:r w:rsidRPr="009403B3">
        <w:rPr>
          <w:rFonts w:ascii="Arial" w:hAnsi="Arial" w:cs="Arial"/>
          <w:b/>
          <w:sz w:val="22"/>
          <w:szCs w:val="22"/>
          <w:u w:val="single"/>
        </w:rPr>
        <w:t>dvoch pedagogických zamestnancov a jednej poverenej plnoletej osoby</w:t>
      </w:r>
      <w:r w:rsidRPr="009403B3">
        <w:rPr>
          <w:rFonts w:ascii="Arial" w:hAnsi="Arial" w:cs="Arial"/>
          <w:sz w:val="22"/>
          <w:szCs w:val="22"/>
        </w:rPr>
        <w:t xml:space="preserve"> s počtom detí podľa § 28 ods. 10 školského zákona. </w:t>
      </w:r>
    </w:p>
    <w:p w:rsidR="009403B3" w:rsidRPr="004A38F7" w:rsidRDefault="009403B3" w:rsidP="009403B3">
      <w:pPr>
        <w:autoSpaceDE w:val="0"/>
        <w:autoSpaceDN w:val="0"/>
        <w:adjustRightInd w:val="0"/>
        <w:spacing w:line="276" w:lineRule="auto"/>
        <w:jc w:val="both"/>
        <w:rPr>
          <w:rFonts w:ascii="Arial" w:hAnsi="Arial" w:cs="Arial"/>
          <w:sz w:val="16"/>
          <w:szCs w:val="16"/>
        </w:rPr>
      </w:pPr>
    </w:p>
    <w:p w:rsidR="009403B3" w:rsidRPr="009403B3" w:rsidRDefault="009403B3" w:rsidP="00D60B43">
      <w:pPr>
        <w:numPr>
          <w:ilvl w:val="0"/>
          <w:numId w:val="100"/>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Elektrické spotrebiče, vypínače, zásuvky a elektrické vedenie musí byť zabezpečené proti možnosti použitia deťmi.</w:t>
      </w:r>
    </w:p>
    <w:p w:rsidR="009403B3" w:rsidRPr="009403B3" w:rsidRDefault="009403B3" w:rsidP="00D60B43">
      <w:pPr>
        <w:numPr>
          <w:ilvl w:val="0"/>
          <w:numId w:val="100"/>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Viesť evidenciu školských úrazov, ku ktorým došlo počas výchovno-vzdelávacej činnosti a pri činnostiach organizovaných školou</w:t>
      </w:r>
    </w:p>
    <w:p w:rsidR="009403B3" w:rsidRPr="009403B3" w:rsidRDefault="009403B3" w:rsidP="00D60B43">
      <w:pPr>
        <w:numPr>
          <w:ilvl w:val="0"/>
          <w:numId w:val="100"/>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Ak dieťa utrpí úraz, ktorý nie je potrebné ošetriť lekárom, ošetrí ho učiteľka obvyklým spôsobom. Úraz a spôsob ošetrenia zaeviduje v zo</w:t>
      </w:r>
      <w:r w:rsidRPr="009403B3">
        <w:rPr>
          <w:rFonts w:ascii="Arial" w:hAnsi="Arial" w:cs="Arial"/>
          <w:sz w:val="22"/>
          <w:szCs w:val="22"/>
        </w:rPr>
        <w:softHyphen/>
        <w:t xml:space="preserve">šite školských úrazov. </w:t>
      </w:r>
      <w:r w:rsidRPr="009403B3">
        <w:rPr>
          <w:rFonts w:ascii="Arial" w:hAnsi="Arial" w:cs="Arial"/>
          <w:b/>
          <w:sz w:val="22"/>
          <w:szCs w:val="22"/>
        </w:rPr>
        <w:t>Tento záznam dá zákonnému zástupcovi dieťaťa na podpis</w:t>
      </w:r>
      <w:r w:rsidRPr="009403B3">
        <w:rPr>
          <w:rFonts w:ascii="Arial" w:hAnsi="Arial" w:cs="Arial"/>
          <w:sz w:val="22"/>
          <w:szCs w:val="22"/>
        </w:rPr>
        <w:t>. Ak dieťa utrpí úraz, ktorý si vyžaduje ošetrenie lekárom, službukonajúca uči</w:t>
      </w:r>
      <w:r w:rsidRPr="009403B3">
        <w:rPr>
          <w:rFonts w:ascii="Arial" w:hAnsi="Arial" w:cs="Arial"/>
          <w:sz w:val="22"/>
          <w:szCs w:val="22"/>
        </w:rPr>
        <w:softHyphen/>
        <w:t>teľka sa ihneď skontaktuje so zákonným zástupcom dieťaťa, s ktorým sa dohodne na ďalšom postupe. Ak je rodič nezastihnuteľný, odvedie dieťa na lekár</w:t>
      </w:r>
      <w:r w:rsidRPr="009403B3">
        <w:rPr>
          <w:rFonts w:ascii="Arial" w:hAnsi="Arial" w:cs="Arial"/>
          <w:sz w:val="22"/>
          <w:szCs w:val="22"/>
        </w:rPr>
        <w:softHyphen/>
        <w:t>ske ošetrenie zdravotníckym vozidlom, príp. taxislužbou. Po návrate z ošetrenia zaznamená úraz v zošite úrazov a znovu sa pokúsi o telefo</w:t>
      </w:r>
      <w:r w:rsidRPr="009403B3">
        <w:rPr>
          <w:rFonts w:ascii="Arial" w:hAnsi="Arial" w:cs="Arial"/>
          <w:sz w:val="22"/>
          <w:szCs w:val="22"/>
        </w:rPr>
        <w:softHyphen/>
        <w:t>nický kontakt s rodičom. Zabezpečí odovzdanie lekárskeho záznamu o ošetrení úrazu zákonnému zástupcovi dieťaťa.</w:t>
      </w:r>
    </w:p>
    <w:p w:rsidR="009403B3" w:rsidRPr="009403B3" w:rsidRDefault="009403B3" w:rsidP="00D60B43">
      <w:pPr>
        <w:numPr>
          <w:ilvl w:val="0"/>
          <w:numId w:val="100"/>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V prípade úrazu, ktorý ohrozuje život dieťaťa, učiteľka požiada o privolanie rýchlej zdravotnej pomoci a zákonných zástupcov, ktorúkoľvek zamestnankyňu a súčasne dáva dieťaťu prvú pomoc. Ak je potrebné ošetrenie v nemocnici, službukonajúca učiteľka sprevádza dieťa až do príchodu zákonného zástupcu. Úraz zaznamená v zošite úrazov a lekársku správu odovzdá zákonnému zástupcovi dieťaťa.</w:t>
      </w:r>
    </w:p>
    <w:p w:rsidR="009403B3" w:rsidRPr="009403B3" w:rsidRDefault="009403B3" w:rsidP="00D60B43">
      <w:pPr>
        <w:numPr>
          <w:ilvl w:val="0"/>
          <w:numId w:val="100"/>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Úraz sa eviduje aj elektronicky vo webovej aplikácii podľa metodické</w:t>
      </w:r>
      <w:r w:rsidRPr="009403B3">
        <w:rPr>
          <w:rFonts w:ascii="Arial" w:hAnsi="Arial" w:cs="Arial"/>
          <w:sz w:val="22"/>
          <w:szCs w:val="22"/>
        </w:rPr>
        <w:softHyphen/>
        <w:t>ho usmernenia       č. 4/2009-R z 11. februára 2009 k zavedeniu jednotné</w:t>
      </w:r>
      <w:r w:rsidRPr="009403B3">
        <w:rPr>
          <w:rFonts w:ascii="Arial" w:hAnsi="Arial" w:cs="Arial"/>
          <w:sz w:val="22"/>
          <w:szCs w:val="22"/>
        </w:rPr>
        <w:softHyphen/>
        <w:t>ho postupu škôl, školských zariadení a vysokých škôl pri vzniku regis</w:t>
      </w:r>
      <w:r w:rsidRPr="009403B3">
        <w:rPr>
          <w:rFonts w:ascii="Arial" w:hAnsi="Arial" w:cs="Arial"/>
          <w:sz w:val="22"/>
          <w:szCs w:val="22"/>
        </w:rPr>
        <w:softHyphen/>
        <w:t>trovaného školského úrazu a pri evidencii nebezpečných udalostí, ktorou upresňuje postup zamestnancov MŠ pri vyšetrení, evidencii a registrácii školského úrazu a nebezpečnej udalosti.</w:t>
      </w:r>
    </w:p>
    <w:p w:rsidR="009403B3" w:rsidRPr="009403B3" w:rsidRDefault="009403B3" w:rsidP="009403B3">
      <w:p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 xml:space="preserve">. </w:t>
      </w:r>
    </w:p>
    <w:p w:rsidR="009403B3" w:rsidRPr="009403B3" w:rsidRDefault="009403B3" w:rsidP="009403B3">
      <w:pPr>
        <w:autoSpaceDE w:val="0"/>
        <w:autoSpaceDN w:val="0"/>
        <w:adjustRightInd w:val="0"/>
        <w:spacing w:line="276" w:lineRule="auto"/>
        <w:jc w:val="both"/>
        <w:rPr>
          <w:rFonts w:ascii="Arial" w:hAnsi="Arial" w:cs="Arial"/>
          <w:b/>
          <w:sz w:val="22"/>
          <w:szCs w:val="22"/>
        </w:rPr>
      </w:pPr>
      <w:r w:rsidRPr="009403B3">
        <w:rPr>
          <w:rFonts w:ascii="Arial" w:hAnsi="Arial" w:cs="Arial"/>
          <w:b/>
          <w:sz w:val="22"/>
          <w:szCs w:val="22"/>
        </w:rPr>
        <w:t xml:space="preserve">Postup zamestnancov pri evidencii úrazov detí : </w:t>
      </w:r>
    </w:p>
    <w:p w:rsidR="009403B3" w:rsidRPr="009403B3" w:rsidRDefault="009403B3" w:rsidP="00D60B43">
      <w:pPr>
        <w:numPr>
          <w:ilvl w:val="0"/>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Materská škola vedie knihu(zošit) evidencie registrovaných a neregistrovaných školských úrazov.</w:t>
      </w:r>
    </w:p>
    <w:p w:rsidR="009403B3" w:rsidRPr="009403B3" w:rsidRDefault="009403B3" w:rsidP="00D60B43">
      <w:pPr>
        <w:numPr>
          <w:ilvl w:val="0"/>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Evidencia obsahuje:</w:t>
      </w:r>
    </w:p>
    <w:p w:rsidR="009403B3" w:rsidRPr="004A38F7" w:rsidRDefault="009403B3" w:rsidP="00D60B43">
      <w:pPr>
        <w:numPr>
          <w:ilvl w:val="1"/>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 xml:space="preserve">meno a priezvisko dieťaťa, ktoré utrpelo úraz, </w:t>
      </w:r>
    </w:p>
    <w:p w:rsidR="009403B3" w:rsidRPr="009403B3" w:rsidRDefault="009403B3" w:rsidP="00D60B43">
      <w:pPr>
        <w:numPr>
          <w:ilvl w:val="1"/>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deň, hodinu, charakter úrazu, miesto, kde došlo k úrazu, stručný popis, ako k úrazu došlo,</w:t>
      </w:r>
    </w:p>
    <w:p w:rsidR="009403B3" w:rsidRPr="009403B3" w:rsidRDefault="009403B3" w:rsidP="00D60B43">
      <w:pPr>
        <w:numPr>
          <w:ilvl w:val="1"/>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lastRenderedPageBreak/>
        <w:t>svedkov úrazu, meno a priezvisko pedagogického zamestnanca, ktorý vykonával dozor v čase vzniku úrazu, dátum zapísania úrazu do evidencie,</w:t>
      </w:r>
    </w:p>
    <w:p w:rsidR="009403B3" w:rsidRPr="009403B3" w:rsidRDefault="009403B3" w:rsidP="00D60B43">
      <w:pPr>
        <w:numPr>
          <w:ilvl w:val="1"/>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počet vymeškaných dní z dôvodu úrazu,</w:t>
      </w:r>
    </w:p>
    <w:p w:rsidR="009403B3" w:rsidRPr="009403B3" w:rsidRDefault="009403B3" w:rsidP="00D60B43">
      <w:pPr>
        <w:numPr>
          <w:ilvl w:val="1"/>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zdravotnú poisťovňu postihnutého dieťaťa,</w:t>
      </w:r>
    </w:p>
    <w:p w:rsidR="009403B3" w:rsidRPr="009403B3" w:rsidRDefault="009403B3" w:rsidP="00D60B43">
      <w:pPr>
        <w:numPr>
          <w:ilvl w:val="1"/>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zariadenie, v ktorom bolo vykonané ošetrenie úrazu.</w:t>
      </w:r>
    </w:p>
    <w:p w:rsidR="009403B3" w:rsidRPr="009403B3" w:rsidRDefault="009403B3" w:rsidP="009403B3">
      <w:pPr>
        <w:autoSpaceDE w:val="0"/>
        <w:autoSpaceDN w:val="0"/>
        <w:adjustRightInd w:val="0"/>
        <w:spacing w:line="276" w:lineRule="auto"/>
        <w:ind w:left="709" w:firstLine="11"/>
        <w:jc w:val="both"/>
        <w:rPr>
          <w:rFonts w:ascii="Arial" w:hAnsi="Arial" w:cs="Arial"/>
          <w:sz w:val="22"/>
          <w:szCs w:val="22"/>
        </w:rPr>
      </w:pPr>
      <w:r w:rsidRPr="009403B3">
        <w:rPr>
          <w:rFonts w:ascii="Arial" w:hAnsi="Arial" w:cs="Arial"/>
          <w:sz w:val="22"/>
          <w:szCs w:val="22"/>
        </w:rPr>
        <w:t>Údaje z evidencie sa využívajú pri spisovaní záznamu o registrovanom školskom úraze a v prípade, ak sa následky úrazu prejavia neskôr.</w:t>
      </w:r>
    </w:p>
    <w:p w:rsidR="009403B3" w:rsidRPr="009403B3" w:rsidRDefault="009403B3" w:rsidP="00D60B43">
      <w:pPr>
        <w:numPr>
          <w:ilvl w:val="0"/>
          <w:numId w:val="97"/>
        </w:numPr>
        <w:autoSpaceDE w:val="0"/>
        <w:autoSpaceDN w:val="0"/>
        <w:adjustRightInd w:val="0"/>
        <w:spacing w:line="276" w:lineRule="auto"/>
        <w:jc w:val="both"/>
        <w:rPr>
          <w:rFonts w:ascii="Arial" w:hAnsi="Arial" w:cs="Arial"/>
          <w:color w:val="FF0000"/>
          <w:sz w:val="22"/>
          <w:szCs w:val="22"/>
        </w:rPr>
      </w:pPr>
      <w:r w:rsidRPr="009403B3">
        <w:rPr>
          <w:rFonts w:ascii="Arial" w:hAnsi="Arial" w:cs="Arial"/>
          <w:sz w:val="22"/>
          <w:szCs w:val="22"/>
        </w:rPr>
        <w:t>Záznam do</w:t>
      </w:r>
      <w:r w:rsidRPr="009403B3">
        <w:rPr>
          <w:rFonts w:ascii="Arial" w:hAnsi="Arial" w:cs="Arial"/>
          <w:color w:val="FF0000"/>
          <w:sz w:val="22"/>
          <w:szCs w:val="22"/>
        </w:rPr>
        <w:t xml:space="preserve"> </w:t>
      </w:r>
      <w:r w:rsidRPr="009403B3">
        <w:rPr>
          <w:rFonts w:ascii="Arial" w:hAnsi="Arial" w:cs="Arial"/>
          <w:sz w:val="22"/>
          <w:szCs w:val="22"/>
        </w:rPr>
        <w:t>knihy (zošita) evidencie úrazov</w:t>
      </w:r>
      <w:r w:rsidRPr="009403B3">
        <w:rPr>
          <w:rFonts w:ascii="Arial" w:hAnsi="Arial" w:cs="Arial"/>
          <w:color w:val="FF0000"/>
          <w:sz w:val="22"/>
          <w:szCs w:val="22"/>
        </w:rPr>
        <w:t xml:space="preserve"> </w:t>
      </w:r>
      <w:r w:rsidRPr="009403B3">
        <w:rPr>
          <w:rFonts w:ascii="Arial" w:hAnsi="Arial" w:cs="Arial"/>
          <w:sz w:val="22"/>
          <w:szCs w:val="22"/>
        </w:rPr>
        <w:t>spisuje pedagogický zamestnanec, ktorý vykonával v čase úrazu nad dieťaťom dozor. Ak to nie je možné, záznam spíše triedny učiteľ dieťaťa. Ak ani to nie je možné, záznam spíše zamestnanec poverený riaditeľom školy.</w:t>
      </w:r>
    </w:p>
    <w:p w:rsidR="009403B3" w:rsidRPr="009403B3" w:rsidRDefault="009403B3" w:rsidP="00D60B43">
      <w:pPr>
        <w:numPr>
          <w:ilvl w:val="0"/>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Záznam do knihy (zošita) evidencie úrazov</w:t>
      </w:r>
      <w:r w:rsidRPr="009403B3">
        <w:rPr>
          <w:rFonts w:ascii="Arial" w:hAnsi="Arial" w:cs="Arial"/>
          <w:color w:val="FF0000"/>
          <w:sz w:val="22"/>
          <w:szCs w:val="22"/>
        </w:rPr>
        <w:t xml:space="preserve"> </w:t>
      </w:r>
      <w:r w:rsidRPr="009403B3">
        <w:rPr>
          <w:rFonts w:ascii="Arial" w:hAnsi="Arial" w:cs="Arial"/>
          <w:sz w:val="22"/>
          <w:szCs w:val="22"/>
        </w:rPr>
        <w:t>vykoná pedagogický zamestnanec v deň úrazu.</w:t>
      </w:r>
    </w:p>
    <w:p w:rsidR="009403B3" w:rsidRPr="009403B3" w:rsidRDefault="009403B3" w:rsidP="00D60B43">
      <w:pPr>
        <w:numPr>
          <w:ilvl w:val="0"/>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 xml:space="preserve">Ak dieťa chýba menej ako 4 dni (0-3 dni), tento úraz sa považuje za </w:t>
      </w:r>
      <w:r w:rsidRPr="009403B3">
        <w:rPr>
          <w:rFonts w:ascii="Arial" w:hAnsi="Arial" w:cs="Arial"/>
          <w:b/>
          <w:sz w:val="22"/>
          <w:szCs w:val="22"/>
        </w:rPr>
        <w:t xml:space="preserve">neregistrovaný </w:t>
      </w:r>
      <w:r w:rsidRPr="009403B3">
        <w:rPr>
          <w:rFonts w:ascii="Arial" w:hAnsi="Arial" w:cs="Arial"/>
          <w:sz w:val="22"/>
          <w:szCs w:val="22"/>
        </w:rPr>
        <w:t>školský úraz.</w:t>
      </w:r>
    </w:p>
    <w:p w:rsidR="009403B3" w:rsidRPr="009403B3" w:rsidRDefault="009403B3" w:rsidP="00D60B43">
      <w:pPr>
        <w:numPr>
          <w:ilvl w:val="0"/>
          <w:numId w:val="97"/>
        </w:numPr>
        <w:autoSpaceDE w:val="0"/>
        <w:autoSpaceDN w:val="0"/>
        <w:adjustRightInd w:val="0"/>
        <w:spacing w:line="276" w:lineRule="auto"/>
        <w:jc w:val="both"/>
        <w:rPr>
          <w:rFonts w:ascii="Arial" w:hAnsi="Arial" w:cs="Arial"/>
          <w:sz w:val="22"/>
          <w:szCs w:val="22"/>
        </w:rPr>
      </w:pPr>
      <w:r w:rsidRPr="009403B3">
        <w:rPr>
          <w:rFonts w:ascii="Arial" w:hAnsi="Arial" w:cs="Arial"/>
          <w:sz w:val="22"/>
          <w:szCs w:val="22"/>
        </w:rPr>
        <w:t xml:space="preserve">Ak dieťa z dôvodu školského úrazu chýba v škole na základe stanoviska ošetrujúceho lekára viac  ako 3 dni ( teda 4 a viac) považujeme tento úraz za </w:t>
      </w:r>
      <w:r w:rsidRPr="009403B3">
        <w:rPr>
          <w:rFonts w:ascii="Arial" w:hAnsi="Arial" w:cs="Arial"/>
          <w:b/>
          <w:sz w:val="22"/>
          <w:szCs w:val="22"/>
        </w:rPr>
        <w:t>registrovaný</w:t>
      </w:r>
      <w:r w:rsidRPr="009403B3">
        <w:rPr>
          <w:rFonts w:ascii="Arial" w:hAnsi="Arial" w:cs="Arial"/>
          <w:sz w:val="22"/>
          <w:szCs w:val="22"/>
        </w:rPr>
        <w:t xml:space="preserve"> školský úraz.</w:t>
      </w:r>
    </w:p>
    <w:p w:rsidR="009403B3" w:rsidRPr="009403B3" w:rsidRDefault="009403B3" w:rsidP="009403B3">
      <w:pPr>
        <w:tabs>
          <w:tab w:val="num" w:pos="720"/>
        </w:tabs>
        <w:autoSpaceDE w:val="0"/>
        <w:autoSpaceDN w:val="0"/>
        <w:adjustRightInd w:val="0"/>
        <w:spacing w:line="276" w:lineRule="auto"/>
        <w:ind w:left="720" w:hanging="360"/>
        <w:jc w:val="both"/>
        <w:rPr>
          <w:rFonts w:ascii="Arial" w:hAnsi="Arial" w:cs="Arial"/>
          <w:sz w:val="22"/>
          <w:szCs w:val="22"/>
        </w:rPr>
      </w:pPr>
      <w:r w:rsidRPr="009403B3">
        <w:rPr>
          <w:rFonts w:ascii="Arial" w:hAnsi="Arial" w:cs="Arial"/>
          <w:sz w:val="22"/>
          <w:szCs w:val="22"/>
        </w:rPr>
        <w:t>g)</w:t>
      </w:r>
      <w:r w:rsidRPr="009403B3">
        <w:rPr>
          <w:rFonts w:ascii="Arial" w:hAnsi="Arial" w:cs="Arial"/>
          <w:sz w:val="22"/>
          <w:szCs w:val="22"/>
        </w:rPr>
        <w:tab/>
        <w:t>Materská škola spisuje záznam o registrovanom školskom úraze najneskôr do 4 dní po oznámení vzniku registrovaného školského úrazu. Záznam spisuje podľa vzoru pedagogický zamestnanec, ktorý v čase úrazu vykonával nad dieťaťom dozor. Ak to nie je možné, záznam spíše triedny učiteľ dieťaťa, ktorý úraz zaevidoval, a to najneskôr do 7. kalendárnych dní odo dňa vzniku úrazu. Záznam podpíše zákonný zástupca dieťaťa, učiteľka, ktorá záznam spísala a riaditeľka školy. Zamestnanec spisujúci záznam pozve k spísaniu záznamu zákonného zástupcu dieťaťa.</w:t>
      </w:r>
    </w:p>
    <w:p w:rsidR="009403B3" w:rsidRPr="009403B3" w:rsidRDefault="009403B3" w:rsidP="009403B3">
      <w:pPr>
        <w:autoSpaceDE w:val="0"/>
        <w:autoSpaceDN w:val="0"/>
        <w:adjustRightInd w:val="0"/>
        <w:spacing w:line="276" w:lineRule="auto"/>
        <w:ind w:left="709" w:hanging="360"/>
        <w:jc w:val="both"/>
        <w:rPr>
          <w:rFonts w:ascii="Arial" w:hAnsi="Arial" w:cs="Arial"/>
          <w:sz w:val="22"/>
          <w:szCs w:val="22"/>
        </w:rPr>
      </w:pPr>
      <w:r w:rsidRPr="009403B3">
        <w:rPr>
          <w:rFonts w:ascii="Arial" w:hAnsi="Arial" w:cs="Arial"/>
          <w:sz w:val="22"/>
          <w:szCs w:val="22"/>
        </w:rPr>
        <w:t>h)  Riaditeľka školy je povinná do 7. kalendárnych dní od vzniku každého školského úrazu zaevidovať ho prostredníctvom webovej aplikácie Úr (MŠ SR) 1-01 sledujúcej štatistiku úrazovosti na školách.</w:t>
      </w:r>
    </w:p>
    <w:p w:rsidR="009403B3" w:rsidRPr="009403B3" w:rsidRDefault="009403B3" w:rsidP="009403B3">
      <w:pPr>
        <w:autoSpaceDE w:val="0"/>
        <w:autoSpaceDN w:val="0"/>
        <w:adjustRightInd w:val="0"/>
        <w:spacing w:line="276" w:lineRule="auto"/>
        <w:ind w:left="709" w:hanging="360"/>
        <w:jc w:val="both"/>
        <w:rPr>
          <w:rFonts w:ascii="Arial" w:hAnsi="Arial" w:cs="Arial"/>
          <w:sz w:val="22"/>
          <w:szCs w:val="22"/>
        </w:rPr>
      </w:pPr>
      <w:r w:rsidRPr="009403B3">
        <w:rPr>
          <w:rFonts w:ascii="Arial" w:hAnsi="Arial" w:cs="Arial"/>
          <w:sz w:val="22"/>
          <w:szCs w:val="22"/>
        </w:rPr>
        <w:t>i)</w:t>
      </w:r>
      <w:r w:rsidRPr="009403B3">
        <w:rPr>
          <w:rFonts w:ascii="Arial" w:hAnsi="Arial" w:cs="Arial"/>
          <w:sz w:val="22"/>
          <w:szCs w:val="22"/>
        </w:rPr>
        <w:tab/>
        <w:t>Záznam o registrovanom školskom úraze dostanú: zákonný zástupca dieťaťa, škola, technik BOZP, Česká poisťovňa Slovensko, v ktorej má škola vybavené úrazové poistenie detí.</w:t>
      </w:r>
    </w:p>
    <w:p w:rsidR="009403B3" w:rsidRPr="009403B3" w:rsidRDefault="009403B3" w:rsidP="009403B3">
      <w:pPr>
        <w:autoSpaceDE w:val="0"/>
        <w:autoSpaceDN w:val="0"/>
        <w:adjustRightInd w:val="0"/>
        <w:spacing w:line="276" w:lineRule="auto"/>
        <w:ind w:left="720"/>
        <w:jc w:val="both"/>
        <w:rPr>
          <w:rFonts w:ascii="Arial" w:hAnsi="Arial" w:cs="Arial"/>
          <w:sz w:val="22"/>
          <w:szCs w:val="22"/>
        </w:rPr>
      </w:pPr>
      <w:r w:rsidRPr="009403B3">
        <w:rPr>
          <w:rFonts w:ascii="Arial" w:hAnsi="Arial" w:cs="Arial"/>
          <w:sz w:val="22"/>
          <w:szCs w:val="22"/>
        </w:rPr>
        <w:t>Vo veci finančného odškodnenia školského úrazu od poisťovne ďalej koná riaditeľka školy v spolupráci so zákonným zástupcom dieťaťa.</w:t>
      </w:r>
    </w:p>
    <w:p w:rsidR="000C5AA5" w:rsidRPr="009403B3" w:rsidRDefault="000C5AA5" w:rsidP="009403B3">
      <w:pPr>
        <w:pStyle w:val="Default"/>
        <w:spacing w:line="276" w:lineRule="auto"/>
        <w:jc w:val="both"/>
        <w:rPr>
          <w:rFonts w:ascii="Arial" w:hAnsi="Arial" w:cs="Arial"/>
          <w:sz w:val="22"/>
          <w:szCs w:val="22"/>
        </w:rPr>
      </w:pPr>
    </w:p>
    <w:p w:rsidR="000E1FAC" w:rsidRPr="00D65C73" w:rsidRDefault="000E1FAC" w:rsidP="00EA6689">
      <w:pPr>
        <w:autoSpaceDE w:val="0"/>
        <w:autoSpaceDN w:val="0"/>
        <w:adjustRightInd w:val="0"/>
        <w:spacing w:line="276" w:lineRule="auto"/>
        <w:jc w:val="both"/>
        <w:rPr>
          <w:rFonts w:ascii="Arial" w:hAnsi="Arial" w:cs="Arial"/>
          <w:sz w:val="16"/>
          <w:szCs w:val="16"/>
        </w:rPr>
      </w:pPr>
    </w:p>
    <w:p w:rsidR="000E1FAC" w:rsidRDefault="007F6842" w:rsidP="00EA6689">
      <w:pPr>
        <w:autoSpaceDE w:val="0"/>
        <w:autoSpaceDN w:val="0"/>
        <w:adjustRightInd w:val="0"/>
        <w:spacing w:line="276" w:lineRule="auto"/>
        <w:jc w:val="both"/>
        <w:rPr>
          <w:rFonts w:ascii="Arial" w:hAnsi="Arial" w:cs="Arial"/>
          <w:b/>
          <w:sz w:val="18"/>
          <w:szCs w:val="18"/>
        </w:rPr>
      </w:pPr>
      <w:r>
        <w:rPr>
          <w:rFonts w:ascii="Arial" w:hAnsi="Arial" w:cs="Arial"/>
          <w:b/>
        </w:rPr>
        <w:t>5</w:t>
      </w:r>
      <w:r w:rsidR="00BE68C3">
        <w:rPr>
          <w:rFonts w:ascii="Arial" w:hAnsi="Arial" w:cs="Arial"/>
          <w:b/>
        </w:rPr>
        <w:t xml:space="preserve">.2 </w:t>
      </w:r>
      <w:r>
        <w:rPr>
          <w:rFonts w:ascii="Arial" w:hAnsi="Arial" w:cs="Arial"/>
          <w:b/>
        </w:rPr>
        <w:t xml:space="preserve"> </w:t>
      </w:r>
      <w:r w:rsidR="000E1FAC" w:rsidRPr="00D65C73">
        <w:rPr>
          <w:rFonts w:ascii="Arial" w:hAnsi="Arial" w:cs="Arial"/>
          <w:b/>
        </w:rPr>
        <w:t>Opatrenia v prípade pedikulózy</w:t>
      </w:r>
      <w:r w:rsidR="000E1FAC">
        <w:rPr>
          <w:rFonts w:ascii="Arial" w:hAnsi="Arial" w:cs="Arial"/>
          <w:b/>
        </w:rPr>
        <w:t xml:space="preserve"> </w:t>
      </w:r>
    </w:p>
    <w:p w:rsidR="000E1FAC" w:rsidRPr="00D65C73" w:rsidRDefault="000E1FAC" w:rsidP="00EA6689">
      <w:pPr>
        <w:autoSpaceDE w:val="0"/>
        <w:autoSpaceDN w:val="0"/>
        <w:adjustRightInd w:val="0"/>
        <w:spacing w:line="276" w:lineRule="auto"/>
        <w:jc w:val="both"/>
        <w:rPr>
          <w:rFonts w:ascii="Arial" w:hAnsi="Arial" w:cs="Arial"/>
          <w:b/>
          <w:sz w:val="18"/>
          <w:szCs w:val="18"/>
        </w:rPr>
      </w:pPr>
    </w:p>
    <w:p w:rsidR="000E1FAC" w:rsidRPr="00D65C73" w:rsidRDefault="000E1FAC" w:rsidP="00EA6689">
      <w:pPr>
        <w:pStyle w:val="Default"/>
        <w:spacing w:line="276" w:lineRule="auto"/>
        <w:jc w:val="both"/>
        <w:rPr>
          <w:rFonts w:ascii="Arial" w:hAnsi="Arial" w:cs="Arial"/>
          <w:sz w:val="22"/>
          <w:szCs w:val="22"/>
        </w:rPr>
      </w:pPr>
      <w:r w:rsidRPr="00D65C73">
        <w:rPr>
          <w:rFonts w:ascii="Arial" w:hAnsi="Arial" w:cs="Arial"/>
          <w:b/>
          <w:sz w:val="22"/>
          <w:szCs w:val="22"/>
        </w:rPr>
        <w:t>Pedikulóza</w:t>
      </w:r>
      <w:r w:rsidRPr="00D65C73">
        <w:rPr>
          <w:rFonts w:ascii="Arial" w:hAnsi="Arial" w:cs="Arial"/>
          <w:sz w:val="22"/>
          <w:szCs w:val="22"/>
        </w:rPr>
        <w:t xml:space="preserve"> (zavšivavenie) je prenosné parazitárne ochorenie, ktoré spôsobuje parazit Voš detská, hlavová. </w:t>
      </w:r>
    </w:p>
    <w:p w:rsidR="007B58B3" w:rsidRPr="00A61CA1" w:rsidRDefault="007B58B3" w:rsidP="00EA6689">
      <w:pPr>
        <w:pStyle w:val="Default"/>
        <w:spacing w:line="276" w:lineRule="auto"/>
        <w:jc w:val="both"/>
        <w:rPr>
          <w:rFonts w:ascii="Arial" w:hAnsi="Arial" w:cs="Arial"/>
          <w:sz w:val="16"/>
          <w:szCs w:val="16"/>
          <w:u w:val="single"/>
        </w:rPr>
      </w:pPr>
    </w:p>
    <w:p w:rsidR="000E1FAC" w:rsidRPr="00840A7A" w:rsidRDefault="000E1FAC" w:rsidP="00EA6689">
      <w:pPr>
        <w:pStyle w:val="Default"/>
        <w:spacing w:line="276" w:lineRule="auto"/>
        <w:jc w:val="both"/>
        <w:rPr>
          <w:rFonts w:ascii="Arial" w:hAnsi="Arial" w:cs="Arial"/>
          <w:sz w:val="22"/>
          <w:szCs w:val="22"/>
        </w:rPr>
      </w:pPr>
      <w:r w:rsidRPr="00840A7A">
        <w:rPr>
          <w:rFonts w:ascii="Arial" w:hAnsi="Arial" w:cs="Arial"/>
          <w:sz w:val="22"/>
          <w:szCs w:val="22"/>
          <w:u w:val="single"/>
        </w:rPr>
        <w:t>Voš detská sa šíri hlavne</w:t>
      </w:r>
      <w:r w:rsidRPr="00840A7A">
        <w:rPr>
          <w:rFonts w:ascii="Arial" w:hAnsi="Arial" w:cs="Arial"/>
          <w:sz w:val="22"/>
          <w:szCs w:val="22"/>
        </w:rPr>
        <w:t xml:space="preserve">: </w:t>
      </w:r>
    </w:p>
    <w:p w:rsidR="000E1FAC" w:rsidRPr="00840A7A" w:rsidRDefault="000E1FAC" w:rsidP="00314133">
      <w:pPr>
        <w:pStyle w:val="Default"/>
        <w:numPr>
          <w:ilvl w:val="0"/>
          <w:numId w:val="2"/>
        </w:numPr>
        <w:spacing w:line="276" w:lineRule="auto"/>
        <w:jc w:val="both"/>
        <w:rPr>
          <w:rFonts w:ascii="Arial" w:hAnsi="Arial" w:cs="Arial"/>
          <w:sz w:val="22"/>
          <w:szCs w:val="22"/>
        </w:rPr>
      </w:pPr>
      <w:r w:rsidRPr="00840A7A">
        <w:rPr>
          <w:rFonts w:ascii="Arial" w:hAnsi="Arial" w:cs="Arial"/>
          <w:b/>
          <w:sz w:val="22"/>
          <w:szCs w:val="22"/>
        </w:rPr>
        <w:t>pri priamom kontakte</w:t>
      </w:r>
      <w:r w:rsidRPr="00840A7A">
        <w:rPr>
          <w:rFonts w:ascii="Arial" w:hAnsi="Arial" w:cs="Arial"/>
          <w:sz w:val="22"/>
          <w:szCs w:val="22"/>
        </w:rPr>
        <w:t xml:space="preserve">, najmä v kolektívoch ako je rodina, škola, školské zariadenia, pri spaní viacerých detí v jednej posteli, pri hre, </w:t>
      </w:r>
    </w:p>
    <w:p w:rsidR="000E1FAC" w:rsidRDefault="000E1FAC" w:rsidP="00314133">
      <w:pPr>
        <w:pStyle w:val="Default"/>
        <w:numPr>
          <w:ilvl w:val="0"/>
          <w:numId w:val="2"/>
        </w:numPr>
        <w:spacing w:line="276" w:lineRule="auto"/>
        <w:jc w:val="both"/>
        <w:rPr>
          <w:rFonts w:ascii="Arial" w:hAnsi="Arial" w:cs="Arial"/>
          <w:sz w:val="22"/>
          <w:szCs w:val="22"/>
        </w:rPr>
      </w:pPr>
      <w:r w:rsidRPr="00840A7A">
        <w:rPr>
          <w:rFonts w:ascii="Arial" w:hAnsi="Arial" w:cs="Arial"/>
          <w:b/>
          <w:sz w:val="22"/>
          <w:szCs w:val="22"/>
        </w:rPr>
        <w:lastRenderedPageBreak/>
        <w:t>prostredníctvom rôznych predmetov</w:t>
      </w:r>
      <w:r w:rsidRPr="00840A7A">
        <w:rPr>
          <w:rFonts w:ascii="Arial" w:hAnsi="Arial" w:cs="Arial"/>
          <w:sz w:val="22"/>
          <w:szCs w:val="22"/>
        </w:rPr>
        <w:t xml:space="preserve">, napr. hrebeňov, pokrývok hláv, uterákov, šálov, odevov, ak sa napr. voš dostane na golier odevu, je možný prenos na iné ošatenie v šatniach. </w:t>
      </w:r>
    </w:p>
    <w:p w:rsidR="00A61CA1" w:rsidRPr="00A61CA1" w:rsidRDefault="00A61CA1" w:rsidP="00EA6689">
      <w:pPr>
        <w:pStyle w:val="Default"/>
        <w:spacing w:line="276" w:lineRule="auto"/>
        <w:jc w:val="both"/>
        <w:rPr>
          <w:rFonts w:ascii="Arial" w:hAnsi="Arial" w:cs="Arial"/>
          <w:sz w:val="16"/>
          <w:szCs w:val="16"/>
        </w:rPr>
      </w:pPr>
    </w:p>
    <w:p w:rsidR="000E1FAC" w:rsidRDefault="000E1FAC" w:rsidP="00EA6689">
      <w:pPr>
        <w:pStyle w:val="Default"/>
        <w:spacing w:line="276" w:lineRule="auto"/>
        <w:jc w:val="both"/>
        <w:rPr>
          <w:rFonts w:ascii="Arial" w:hAnsi="Arial" w:cs="Arial"/>
          <w:sz w:val="22"/>
          <w:szCs w:val="22"/>
        </w:rPr>
      </w:pPr>
      <w:r w:rsidRPr="00840A7A">
        <w:rPr>
          <w:rFonts w:ascii="Arial" w:hAnsi="Arial" w:cs="Arial"/>
          <w:b/>
          <w:sz w:val="22"/>
          <w:szCs w:val="22"/>
          <w:u w:val="single"/>
        </w:rPr>
        <w:t>Hlásenie ochorenia</w:t>
      </w:r>
      <w:r w:rsidRPr="00840A7A">
        <w:rPr>
          <w:rFonts w:ascii="Arial" w:hAnsi="Arial" w:cs="Arial"/>
          <w:sz w:val="22"/>
          <w:szCs w:val="22"/>
        </w:rPr>
        <w:t xml:space="preserve">: </w:t>
      </w:r>
    </w:p>
    <w:p w:rsidR="004A38F7" w:rsidRPr="004A38F7" w:rsidRDefault="004A38F7" w:rsidP="00EA6689">
      <w:pPr>
        <w:pStyle w:val="Default"/>
        <w:spacing w:line="276" w:lineRule="auto"/>
        <w:jc w:val="both"/>
        <w:rPr>
          <w:rFonts w:ascii="Arial" w:hAnsi="Arial" w:cs="Arial"/>
          <w:sz w:val="16"/>
          <w:szCs w:val="16"/>
        </w:rPr>
      </w:pPr>
    </w:p>
    <w:p w:rsidR="000E1FAC" w:rsidRPr="00840A7A" w:rsidRDefault="000E1FAC" w:rsidP="00EA6689">
      <w:pPr>
        <w:pStyle w:val="Default"/>
        <w:spacing w:line="276" w:lineRule="auto"/>
        <w:jc w:val="both"/>
        <w:rPr>
          <w:rFonts w:ascii="Arial" w:hAnsi="Arial" w:cs="Arial"/>
          <w:sz w:val="22"/>
          <w:szCs w:val="22"/>
        </w:rPr>
      </w:pPr>
      <w:r w:rsidRPr="00840A7A">
        <w:rPr>
          <w:rFonts w:ascii="Arial" w:hAnsi="Arial" w:cs="Arial"/>
          <w:sz w:val="22"/>
          <w:szCs w:val="22"/>
        </w:rPr>
        <w:t>Rodič, ktorý zistí zavšivenie dieťaťa, ohlási túto skutočnosť učiteľovi a riaditeľke materskej školy. Hromadný výskyt hlási riaditeľka na odbor epidemiológie RÚVZ.</w:t>
      </w:r>
    </w:p>
    <w:p w:rsidR="000E1FAC" w:rsidRPr="00840A7A" w:rsidRDefault="000E1FAC" w:rsidP="00EA6689">
      <w:pPr>
        <w:pStyle w:val="Default"/>
        <w:spacing w:line="276" w:lineRule="auto"/>
        <w:jc w:val="both"/>
        <w:rPr>
          <w:rFonts w:ascii="Arial" w:hAnsi="Arial" w:cs="Arial"/>
          <w:sz w:val="22"/>
          <w:szCs w:val="22"/>
        </w:rPr>
      </w:pPr>
      <w:r w:rsidRPr="00840A7A">
        <w:rPr>
          <w:rFonts w:ascii="Arial" w:hAnsi="Arial" w:cs="Arial"/>
          <w:sz w:val="22"/>
          <w:szCs w:val="22"/>
        </w:rPr>
        <w:t>Všeobecným predpokladom boja proti zavšiveniu je osobná čistota a častá výmena osobnej a posteľnej bielizne. V prípade výskytu je nutné včasné začatie dezinsekčnej akcie (zneškodnenie lezúcich vší a hníd účinným dezinsekčným prostriedkom), ktorú je nutné vykonať v celom kolektíve, t. j. aj u zdravých členov triedy, rodiny. Súčasne je nutné zahubiť i vši, ktoré sa môžu vyskytovať na pokrývkach hlavy, hrebeňoch, kefách, bielizni a ďalších predmetoch, s ktorými prišla hlava zavšivenej osoby do styku.</w:t>
      </w:r>
    </w:p>
    <w:p w:rsidR="000E1FAC" w:rsidRPr="00A61CA1" w:rsidRDefault="000E1FAC" w:rsidP="00EA6689">
      <w:pPr>
        <w:spacing w:line="276" w:lineRule="auto"/>
        <w:jc w:val="both"/>
        <w:rPr>
          <w:rFonts w:ascii="Arial" w:hAnsi="Arial" w:cs="Arial"/>
          <w:b/>
          <w:color w:val="000000"/>
          <w:sz w:val="16"/>
          <w:szCs w:val="16"/>
        </w:rPr>
      </w:pPr>
    </w:p>
    <w:p w:rsidR="000E1FAC" w:rsidRPr="003753A3" w:rsidRDefault="000E1FAC" w:rsidP="00EA6689">
      <w:pPr>
        <w:spacing w:line="276" w:lineRule="auto"/>
        <w:jc w:val="both"/>
        <w:rPr>
          <w:rFonts w:ascii="Arial" w:hAnsi="Arial" w:cs="Arial"/>
          <w:b/>
          <w:color w:val="000000"/>
          <w:sz w:val="16"/>
          <w:szCs w:val="16"/>
        </w:rPr>
      </w:pPr>
      <w:r w:rsidRPr="00840A7A">
        <w:rPr>
          <w:rFonts w:ascii="Arial" w:hAnsi="Arial" w:cs="Arial"/>
          <w:b/>
          <w:color w:val="000000"/>
          <w:sz w:val="22"/>
          <w:szCs w:val="22"/>
        </w:rPr>
        <w:t>Preventívne povinnosti školy</w:t>
      </w:r>
      <w:r>
        <w:rPr>
          <w:rFonts w:ascii="Arial" w:hAnsi="Arial" w:cs="Arial"/>
          <w:b/>
          <w:color w:val="000000"/>
          <w:sz w:val="22"/>
          <w:szCs w:val="22"/>
        </w:rPr>
        <w:t xml:space="preserve"> </w:t>
      </w:r>
      <w:r w:rsidRPr="00840A7A">
        <w:rPr>
          <w:rFonts w:ascii="Arial" w:hAnsi="Arial" w:cs="Arial"/>
          <w:b/>
          <w:color w:val="000000"/>
          <w:sz w:val="22"/>
          <w:szCs w:val="22"/>
        </w:rPr>
        <w:t>:</w:t>
      </w:r>
    </w:p>
    <w:p w:rsidR="000E1FAC" w:rsidRPr="00840A7A" w:rsidRDefault="000E1FAC" w:rsidP="00314133">
      <w:pPr>
        <w:numPr>
          <w:ilvl w:val="0"/>
          <w:numId w:val="3"/>
        </w:numPr>
        <w:spacing w:line="276" w:lineRule="auto"/>
        <w:jc w:val="both"/>
        <w:rPr>
          <w:rFonts w:ascii="Arial" w:hAnsi="Arial" w:cs="Arial"/>
          <w:color w:val="000000"/>
          <w:sz w:val="22"/>
          <w:szCs w:val="22"/>
        </w:rPr>
      </w:pPr>
      <w:r w:rsidRPr="00840A7A">
        <w:rPr>
          <w:rFonts w:ascii="Arial" w:hAnsi="Arial" w:cs="Arial"/>
          <w:color w:val="000000"/>
          <w:sz w:val="22"/>
          <w:szCs w:val="22"/>
        </w:rPr>
        <w:t xml:space="preserve">zabezpečiť informovanosť všetkých zákonných zástupcov detí navštevujúcich školu, o prevencii výskytu vší v zariadení a ich povinnostiach: </w:t>
      </w:r>
    </w:p>
    <w:p w:rsidR="000E1FAC" w:rsidRPr="003753A3" w:rsidRDefault="000E1FAC" w:rsidP="00314133">
      <w:pPr>
        <w:numPr>
          <w:ilvl w:val="0"/>
          <w:numId w:val="48"/>
        </w:numPr>
        <w:spacing w:line="276" w:lineRule="auto"/>
        <w:jc w:val="both"/>
        <w:rPr>
          <w:rFonts w:ascii="Arial" w:hAnsi="Arial" w:cs="Arial"/>
          <w:color w:val="000000"/>
          <w:sz w:val="22"/>
          <w:szCs w:val="22"/>
        </w:rPr>
      </w:pPr>
      <w:r w:rsidRPr="003753A3">
        <w:rPr>
          <w:rFonts w:ascii="Arial" w:hAnsi="Arial" w:cs="Arial"/>
          <w:color w:val="000000"/>
          <w:sz w:val="22"/>
          <w:szCs w:val="22"/>
        </w:rPr>
        <w:t>zodpovedať za dodržovanie hygienických zásad v rodine, dodržiavanie osobnej   hygieny vrátane:</w:t>
      </w:r>
    </w:p>
    <w:p w:rsidR="000E1FAC" w:rsidRPr="007F6842" w:rsidRDefault="000E1FAC" w:rsidP="00D60B43">
      <w:pPr>
        <w:pStyle w:val="Odsekzoznamu"/>
        <w:numPr>
          <w:ilvl w:val="2"/>
          <w:numId w:val="93"/>
        </w:numPr>
        <w:spacing w:line="276" w:lineRule="auto"/>
        <w:ind w:left="1701"/>
        <w:jc w:val="both"/>
        <w:rPr>
          <w:rFonts w:ascii="Arial" w:hAnsi="Arial" w:cs="Arial"/>
          <w:color w:val="000000"/>
          <w:sz w:val="22"/>
          <w:szCs w:val="22"/>
        </w:rPr>
      </w:pPr>
      <w:r w:rsidRPr="007F6842">
        <w:rPr>
          <w:rFonts w:ascii="Arial" w:hAnsi="Arial" w:cs="Arial"/>
          <w:color w:val="000000"/>
          <w:sz w:val="22"/>
          <w:szCs w:val="22"/>
        </w:rPr>
        <w:t>častá výmena osobnej a posteľnej bielizne,</w:t>
      </w:r>
    </w:p>
    <w:p w:rsidR="000E1FAC" w:rsidRPr="007F6842" w:rsidRDefault="000E1FAC" w:rsidP="00D60B43">
      <w:pPr>
        <w:pStyle w:val="Odsekzoznamu"/>
        <w:numPr>
          <w:ilvl w:val="2"/>
          <w:numId w:val="93"/>
        </w:numPr>
        <w:spacing w:line="276" w:lineRule="auto"/>
        <w:ind w:left="1701"/>
        <w:jc w:val="both"/>
        <w:rPr>
          <w:rFonts w:ascii="Arial" w:hAnsi="Arial" w:cs="Arial"/>
          <w:color w:val="000000"/>
          <w:sz w:val="22"/>
          <w:szCs w:val="22"/>
        </w:rPr>
      </w:pPr>
      <w:r w:rsidRPr="007F6842">
        <w:rPr>
          <w:rFonts w:ascii="Arial" w:hAnsi="Arial" w:cs="Arial"/>
          <w:color w:val="000000"/>
          <w:sz w:val="22"/>
          <w:szCs w:val="22"/>
        </w:rPr>
        <w:t>pranie bielizne pri vysokých teplotách</w:t>
      </w:r>
    </w:p>
    <w:p w:rsidR="000E1FAC" w:rsidRPr="007F6842" w:rsidRDefault="000E1FAC" w:rsidP="00D60B43">
      <w:pPr>
        <w:pStyle w:val="Odsekzoznamu"/>
        <w:numPr>
          <w:ilvl w:val="2"/>
          <w:numId w:val="93"/>
        </w:numPr>
        <w:spacing w:line="276" w:lineRule="auto"/>
        <w:ind w:left="1701"/>
        <w:jc w:val="both"/>
        <w:rPr>
          <w:rFonts w:ascii="Arial" w:hAnsi="Arial" w:cs="Arial"/>
          <w:color w:val="000000"/>
          <w:sz w:val="22"/>
          <w:szCs w:val="22"/>
        </w:rPr>
      </w:pPr>
      <w:r w:rsidRPr="007F6842">
        <w:rPr>
          <w:rFonts w:ascii="Arial" w:hAnsi="Arial" w:cs="Arial"/>
          <w:color w:val="000000"/>
          <w:sz w:val="22"/>
          <w:szCs w:val="22"/>
        </w:rPr>
        <w:t>pranie a dezinsekcia čiapok, šatiek, šálov, hrebeňov,</w:t>
      </w:r>
    </w:p>
    <w:p w:rsidR="000E1FAC" w:rsidRPr="003753A3" w:rsidRDefault="000E1FAC" w:rsidP="00314133">
      <w:pPr>
        <w:numPr>
          <w:ilvl w:val="0"/>
          <w:numId w:val="49"/>
        </w:numPr>
        <w:spacing w:line="276" w:lineRule="auto"/>
        <w:jc w:val="both"/>
        <w:rPr>
          <w:rFonts w:ascii="Arial" w:hAnsi="Arial" w:cs="Arial"/>
          <w:color w:val="000000"/>
          <w:sz w:val="22"/>
          <w:szCs w:val="22"/>
        </w:rPr>
      </w:pPr>
      <w:r w:rsidRPr="003753A3">
        <w:rPr>
          <w:rFonts w:ascii="Arial" w:hAnsi="Arial" w:cs="Arial"/>
          <w:color w:val="000000"/>
          <w:sz w:val="22"/>
          <w:szCs w:val="22"/>
        </w:rPr>
        <w:t>pravidelné prehliadky vlasov detí,</w:t>
      </w:r>
    </w:p>
    <w:p w:rsidR="000E1FAC" w:rsidRPr="003753A3" w:rsidRDefault="000E1FAC" w:rsidP="00314133">
      <w:pPr>
        <w:numPr>
          <w:ilvl w:val="0"/>
          <w:numId w:val="49"/>
        </w:numPr>
        <w:spacing w:line="276" w:lineRule="auto"/>
        <w:jc w:val="both"/>
        <w:rPr>
          <w:rFonts w:ascii="Arial" w:hAnsi="Arial" w:cs="Arial"/>
          <w:color w:val="000000"/>
          <w:sz w:val="22"/>
          <w:szCs w:val="22"/>
        </w:rPr>
      </w:pPr>
      <w:r w:rsidRPr="003753A3">
        <w:rPr>
          <w:rFonts w:ascii="Arial" w:hAnsi="Arial" w:cs="Arial"/>
          <w:color w:val="000000"/>
          <w:sz w:val="22"/>
          <w:szCs w:val="22"/>
        </w:rPr>
        <w:t>poslať dieťa do kolektívneho zariadenia bez vší a hníd,</w:t>
      </w:r>
    </w:p>
    <w:p w:rsidR="000E1FAC" w:rsidRPr="003753A3" w:rsidRDefault="000E1FAC" w:rsidP="00314133">
      <w:pPr>
        <w:numPr>
          <w:ilvl w:val="0"/>
          <w:numId w:val="49"/>
        </w:numPr>
        <w:spacing w:line="276" w:lineRule="auto"/>
        <w:jc w:val="both"/>
        <w:rPr>
          <w:rFonts w:ascii="Arial" w:hAnsi="Arial" w:cs="Arial"/>
          <w:color w:val="000000"/>
          <w:sz w:val="22"/>
          <w:szCs w:val="22"/>
        </w:rPr>
      </w:pPr>
      <w:r w:rsidRPr="003753A3">
        <w:rPr>
          <w:rFonts w:ascii="Arial" w:hAnsi="Arial" w:cs="Arial"/>
          <w:color w:val="000000"/>
          <w:sz w:val="22"/>
          <w:szCs w:val="22"/>
        </w:rPr>
        <w:t>ihneď informovať  triedneho učiteľa, vedenie školy o výskyte vší u svojho dieťaťa za účelom zabezpečenia opatrení aj v kolektívnom zariadení.</w:t>
      </w:r>
    </w:p>
    <w:p w:rsidR="005B1360" w:rsidRDefault="005B1360" w:rsidP="00EA6689">
      <w:pPr>
        <w:spacing w:line="276" w:lineRule="auto"/>
        <w:jc w:val="both"/>
        <w:rPr>
          <w:rFonts w:ascii="Arial" w:hAnsi="Arial" w:cs="Arial"/>
          <w:b/>
          <w:bCs/>
          <w:color w:val="000000"/>
          <w:sz w:val="22"/>
          <w:szCs w:val="22"/>
        </w:rPr>
      </w:pPr>
    </w:p>
    <w:p w:rsidR="000E1FAC" w:rsidRPr="00840A7A" w:rsidRDefault="000E1FAC" w:rsidP="00EA6689">
      <w:pPr>
        <w:spacing w:line="276" w:lineRule="auto"/>
        <w:jc w:val="both"/>
        <w:rPr>
          <w:rFonts w:ascii="Arial" w:hAnsi="Arial" w:cs="Arial"/>
          <w:color w:val="000000"/>
          <w:sz w:val="22"/>
          <w:szCs w:val="22"/>
        </w:rPr>
      </w:pPr>
      <w:r w:rsidRPr="003753A3">
        <w:rPr>
          <w:rFonts w:ascii="Arial" w:hAnsi="Arial" w:cs="Arial"/>
          <w:b/>
          <w:bCs/>
          <w:color w:val="000000"/>
          <w:sz w:val="22"/>
          <w:szCs w:val="22"/>
        </w:rPr>
        <w:t>Návrh odporúčaní postupu pri podozrení na výskyt prenosného parazitárneho ochorenia – povinnosti  </w:t>
      </w:r>
    </w:p>
    <w:p w:rsidR="000E1FAC" w:rsidRPr="00840A7A" w:rsidRDefault="000E1FAC" w:rsidP="00EA6689">
      <w:pPr>
        <w:autoSpaceDE w:val="0"/>
        <w:autoSpaceDN w:val="0"/>
        <w:adjustRightInd w:val="0"/>
        <w:spacing w:line="276" w:lineRule="auto"/>
        <w:rPr>
          <w:rFonts w:ascii="Arial" w:hAnsi="Arial" w:cs="Arial"/>
          <w:b/>
          <w:bCs/>
          <w:sz w:val="22"/>
          <w:szCs w:val="22"/>
        </w:rPr>
      </w:pPr>
      <w:r w:rsidRPr="00840A7A">
        <w:rPr>
          <w:rFonts w:ascii="Arial" w:hAnsi="Arial" w:cs="Arial"/>
          <w:b/>
          <w:bCs/>
          <w:sz w:val="22"/>
          <w:szCs w:val="22"/>
        </w:rPr>
        <w:t>Opatrenia, ktoré je nutné vykonať</w:t>
      </w:r>
      <w:r w:rsidR="005D35CA">
        <w:rPr>
          <w:rFonts w:ascii="Arial" w:hAnsi="Arial" w:cs="Arial"/>
          <w:b/>
          <w:bCs/>
          <w:sz w:val="22"/>
          <w:szCs w:val="22"/>
        </w:rPr>
        <w:t xml:space="preserve"> v materskej škole </w:t>
      </w:r>
      <w:r w:rsidRPr="00840A7A">
        <w:rPr>
          <w:rFonts w:ascii="Arial" w:hAnsi="Arial" w:cs="Arial"/>
          <w:b/>
          <w:bCs/>
          <w:sz w:val="22"/>
          <w:szCs w:val="22"/>
        </w:rPr>
        <w:t>:</w:t>
      </w:r>
    </w:p>
    <w:p w:rsidR="000E1FAC" w:rsidRPr="00840A7A" w:rsidRDefault="000E1FAC" w:rsidP="00314133">
      <w:pPr>
        <w:numPr>
          <w:ilvl w:val="0"/>
          <w:numId w:val="24"/>
        </w:numPr>
        <w:autoSpaceDE w:val="0"/>
        <w:autoSpaceDN w:val="0"/>
        <w:adjustRightInd w:val="0"/>
        <w:spacing w:line="276" w:lineRule="auto"/>
        <w:ind w:left="709" w:hanging="283"/>
        <w:jc w:val="both"/>
        <w:rPr>
          <w:rFonts w:ascii="Arial" w:hAnsi="Arial" w:cs="Arial"/>
          <w:sz w:val="22"/>
          <w:szCs w:val="22"/>
        </w:rPr>
      </w:pPr>
      <w:r w:rsidRPr="00840A7A">
        <w:rPr>
          <w:rFonts w:ascii="Arial" w:hAnsi="Arial" w:cs="Arial"/>
          <w:sz w:val="22"/>
          <w:szCs w:val="22"/>
        </w:rPr>
        <w:t>Pri akomkoľvek podozrení učiteľky na možný výskyt vší ( dieťa sa škriabe, je nekľudné, nesústredené, pohľadom, prezeraním vlasovej časti hlavy) oznámiť túto skutočnosť vedeniu školy a zákonnému zástupcovi dieťaťa.</w:t>
      </w:r>
    </w:p>
    <w:p w:rsidR="000E1FAC" w:rsidRPr="00840A7A" w:rsidRDefault="000E1FAC" w:rsidP="00314133">
      <w:pPr>
        <w:numPr>
          <w:ilvl w:val="0"/>
          <w:numId w:val="25"/>
        </w:numPr>
        <w:autoSpaceDE w:val="0"/>
        <w:autoSpaceDN w:val="0"/>
        <w:adjustRightInd w:val="0"/>
        <w:spacing w:line="276" w:lineRule="auto"/>
        <w:ind w:left="709" w:hanging="283"/>
        <w:jc w:val="both"/>
        <w:rPr>
          <w:rFonts w:ascii="Arial" w:hAnsi="Arial" w:cs="Arial"/>
          <w:sz w:val="22"/>
          <w:szCs w:val="22"/>
        </w:rPr>
      </w:pPr>
      <w:r w:rsidRPr="00840A7A">
        <w:rPr>
          <w:rFonts w:ascii="Arial" w:hAnsi="Arial" w:cs="Arial"/>
          <w:sz w:val="22"/>
          <w:szCs w:val="22"/>
        </w:rPr>
        <w:t>Učiteľka dohliadne, aby vrchný odev ( hlavne čiapky, šály ), osobné (v materskej škole posteľná bielizeň, hrebene) a ďalšie predmety, s ktorými prišla hlava dieťaťa podozrivého zo zavšivavenia do styku, neboli spoločne uložené ( v šatni, na vešiakoch a pod.) s odevmi a predmetmi ostatných detí, príp. aby ich iné deti nepoužívali.</w:t>
      </w:r>
    </w:p>
    <w:p w:rsidR="000E1FAC" w:rsidRPr="00840A7A" w:rsidRDefault="000E1FAC" w:rsidP="00314133">
      <w:pPr>
        <w:pStyle w:val="Default"/>
        <w:numPr>
          <w:ilvl w:val="0"/>
          <w:numId w:val="26"/>
        </w:numPr>
        <w:spacing w:line="276" w:lineRule="auto"/>
        <w:ind w:left="709" w:hanging="283"/>
        <w:jc w:val="both"/>
        <w:rPr>
          <w:rFonts w:ascii="Arial" w:hAnsi="Arial" w:cs="Arial"/>
          <w:sz w:val="22"/>
          <w:szCs w:val="22"/>
        </w:rPr>
      </w:pPr>
      <w:r w:rsidRPr="00840A7A">
        <w:rPr>
          <w:rFonts w:ascii="Arial" w:hAnsi="Arial" w:cs="Arial"/>
          <w:sz w:val="22"/>
          <w:szCs w:val="22"/>
        </w:rPr>
        <w:t xml:space="preserve">Učiteľka zákonnému zástupcovi odporučí navštíviť príslušného všeobecného lekára pre deti a mládež za účelom potvrdenia diagnózy zavšivavenia a podľa jeho pokynov zabezpečiť odvšivavenie dieťaťa. Zároveň ho požiada posteľnú a osobnú bielizeň dieťaťa vyvariť príp. vyprať pri vysokých teplotách, dôkladne vysušiť a vyžehliť. Pokiaľ pranie </w:t>
      </w:r>
      <w:r w:rsidRPr="00840A7A">
        <w:rPr>
          <w:rFonts w:ascii="Arial" w:hAnsi="Arial" w:cs="Arial"/>
          <w:sz w:val="22"/>
          <w:szCs w:val="22"/>
        </w:rPr>
        <w:lastRenderedPageBreak/>
        <w:t xml:space="preserve">posteľnej bielizne a iného prádla zabezpečuje materská škola, je nutné ho vyvariť, vyprať pri vysokej teplote, vysušiť a vyžehliť. </w:t>
      </w:r>
    </w:p>
    <w:p w:rsidR="000E1FAC" w:rsidRPr="00840A7A" w:rsidRDefault="000E1FAC" w:rsidP="00314133">
      <w:pPr>
        <w:pStyle w:val="Default"/>
        <w:numPr>
          <w:ilvl w:val="0"/>
          <w:numId w:val="27"/>
        </w:numPr>
        <w:spacing w:line="276" w:lineRule="auto"/>
        <w:ind w:left="709" w:hanging="283"/>
        <w:jc w:val="both"/>
        <w:rPr>
          <w:rFonts w:ascii="Arial" w:hAnsi="Arial" w:cs="Arial"/>
          <w:sz w:val="22"/>
          <w:szCs w:val="22"/>
        </w:rPr>
      </w:pPr>
      <w:r w:rsidRPr="00840A7A">
        <w:rPr>
          <w:rFonts w:ascii="Arial" w:hAnsi="Arial" w:cs="Arial"/>
          <w:sz w:val="22"/>
          <w:szCs w:val="22"/>
        </w:rPr>
        <w:t>Dezinsekcii je nutné podrobiť aj predmety, ktoré prišli do styku s vlasovou časťou hlavy, a to vyvarením (hrebene), resp. postriekaním insekticídnym prípravkom na lezúci hmyz (matrace a žinenky) nechať ich  dôkladne vyvetrať, vystaviť účinkom slnečného žiarenia a minimálne 3 – 4 dni nepoužívať.</w:t>
      </w:r>
    </w:p>
    <w:p w:rsidR="000E1FAC" w:rsidRPr="00840A7A" w:rsidRDefault="000E1FAC" w:rsidP="00314133">
      <w:pPr>
        <w:numPr>
          <w:ilvl w:val="0"/>
          <w:numId w:val="28"/>
        </w:numPr>
        <w:autoSpaceDE w:val="0"/>
        <w:autoSpaceDN w:val="0"/>
        <w:adjustRightInd w:val="0"/>
        <w:spacing w:line="276" w:lineRule="auto"/>
        <w:ind w:left="709" w:hanging="283"/>
        <w:jc w:val="both"/>
        <w:rPr>
          <w:rFonts w:ascii="Arial" w:hAnsi="Arial" w:cs="Arial"/>
          <w:sz w:val="22"/>
          <w:szCs w:val="22"/>
        </w:rPr>
      </w:pPr>
      <w:r w:rsidRPr="00840A7A">
        <w:rPr>
          <w:rFonts w:ascii="Arial" w:hAnsi="Arial" w:cs="Arial"/>
          <w:sz w:val="22"/>
          <w:szCs w:val="22"/>
        </w:rPr>
        <w:t>Vedenie školy zabezpečí do 48 hodín informovanie všetkých zákonných zástupcov          (zvolaním</w:t>
      </w:r>
      <w:r w:rsidRPr="00840A7A">
        <w:rPr>
          <w:rFonts w:ascii="Arial" w:hAnsi="Arial" w:cs="Arial"/>
          <w:color w:val="000000"/>
          <w:sz w:val="22"/>
          <w:szCs w:val="22"/>
        </w:rPr>
        <w:t xml:space="preserve"> mimoriadneho </w:t>
      </w:r>
      <w:r w:rsidRPr="00840A7A">
        <w:rPr>
          <w:rFonts w:ascii="Arial" w:hAnsi="Arial" w:cs="Arial"/>
          <w:sz w:val="22"/>
          <w:szCs w:val="22"/>
        </w:rPr>
        <w:t xml:space="preserve">rodičovského združenia), že v škole sa vyskytli vši. Zároveň budú zákonní zástupcovia informovaní o ďalšom postupe s cieľom zabrániť ďalšiemu šíreniu sa tohto ochorenia a v súlade s regionálnym úradom verejného zdravotníctva odsúhlaseným prevádzkovým poriadkom školy, budú v detských kolektívoch vykonávať preventívne opatrenia . </w:t>
      </w:r>
    </w:p>
    <w:p w:rsidR="000E1FAC" w:rsidRPr="00840A7A" w:rsidRDefault="000E1FAC" w:rsidP="00314133">
      <w:pPr>
        <w:numPr>
          <w:ilvl w:val="0"/>
          <w:numId w:val="29"/>
        </w:numPr>
        <w:autoSpaceDE w:val="0"/>
        <w:autoSpaceDN w:val="0"/>
        <w:adjustRightInd w:val="0"/>
        <w:spacing w:line="276" w:lineRule="auto"/>
        <w:ind w:left="709" w:hanging="283"/>
        <w:jc w:val="both"/>
        <w:rPr>
          <w:rFonts w:ascii="Arial" w:hAnsi="Arial" w:cs="Arial"/>
          <w:sz w:val="22"/>
          <w:szCs w:val="22"/>
        </w:rPr>
      </w:pPr>
      <w:r w:rsidRPr="00840A7A">
        <w:rPr>
          <w:rFonts w:ascii="Arial" w:hAnsi="Arial" w:cs="Arial"/>
          <w:sz w:val="22"/>
          <w:szCs w:val="22"/>
        </w:rPr>
        <w:t>Vykonať dezinsekciu v rovnakom čase v celom kolektíve (aj u zdravých členov), v ktorom bol výskyt vší zistený t.j. rodina, škola. Informácie o dezinsekčných preparátoch  je možné získať u praktického lekára, lekárnika.</w:t>
      </w:r>
    </w:p>
    <w:p w:rsidR="000E1FAC" w:rsidRPr="00840A7A" w:rsidRDefault="000E1FAC" w:rsidP="00314133">
      <w:pPr>
        <w:numPr>
          <w:ilvl w:val="0"/>
          <w:numId w:val="29"/>
        </w:numPr>
        <w:autoSpaceDE w:val="0"/>
        <w:autoSpaceDN w:val="0"/>
        <w:adjustRightInd w:val="0"/>
        <w:spacing w:line="276" w:lineRule="auto"/>
        <w:ind w:left="709" w:hanging="283"/>
        <w:jc w:val="both"/>
        <w:rPr>
          <w:rFonts w:ascii="Arial" w:hAnsi="Arial" w:cs="Arial"/>
          <w:sz w:val="22"/>
          <w:szCs w:val="22"/>
        </w:rPr>
      </w:pPr>
      <w:r w:rsidRPr="00840A7A">
        <w:rPr>
          <w:rFonts w:ascii="Arial" w:hAnsi="Arial" w:cs="Arial"/>
          <w:sz w:val="22"/>
          <w:szCs w:val="22"/>
        </w:rPr>
        <w:t>Zopakovať dezinsekciu po 8 - 14 dňoch na zaistenie spoľahlivého účinku.</w:t>
      </w:r>
    </w:p>
    <w:p w:rsidR="000E1FAC" w:rsidRPr="00840A7A" w:rsidRDefault="000E1FAC" w:rsidP="00314133">
      <w:pPr>
        <w:numPr>
          <w:ilvl w:val="0"/>
          <w:numId w:val="29"/>
        </w:numPr>
        <w:autoSpaceDE w:val="0"/>
        <w:autoSpaceDN w:val="0"/>
        <w:adjustRightInd w:val="0"/>
        <w:spacing w:line="276" w:lineRule="auto"/>
        <w:ind w:left="709" w:hanging="283"/>
        <w:jc w:val="both"/>
        <w:rPr>
          <w:rFonts w:ascii="Arial" w:hAnsi="Arial" w:cs="Arial"/>
          <w:sz w:val="22"/>
          <w:szCs w:val="22"/>
        </w:rPr>
      </w:pPr>
      <w:r w:rsidRPr="00840A7A">
        <w:rPr>
          <w:rFonts w:ascii="Arial" w:hAnsi="Arial" w:cs="Arial"/>
          <w:sz w:val="22"/>
          <w:szCs w:val="22"/>
        </w:rPr>
        <w:t>Vedenie školy  požiada zákonných zástupcov o súčinnosť, tzn. aby  priebežne kontrolovali vlasy u svojich detí.</w:t>
      </w:r>
    </w:p>
    <w:p w:rsidR="000E1FAC" w:rsidRPr="00840A7A" w:rsidRDefault="000E1FAC" w:rsidP="00314133">
      <w:pPr>
        <w:numPr>
          <w:ilvl w:val="0"/>
          <w:numId w:val="29"/>
        </w:numPr>
        <w:autoSpaceDE w:val="0"/>
        <w:autoSpaceDN w:val="0"/>
        <w:adjustRightInd w:val="0"/>
        <w:spacing w:line="276" w:lineRule="auto"/>
        <w:ind w:left="709" w:hanging="283"/>
        <w:jc w:val="both"/>
        <w:rPr>
          <w:rFonts w:ascii="Arial" w:hAnsi="Arial" w:cs="Arial"/>
          <w:color w:val="000000"/>
          <w:sz w:val="22"/>
          <w:szCs w:val="22"/>
        </w:rPr>
      </w:pPr>
      <w:r w:rsidRPr="00840A7A">
        <w:rPr>
          <w:rFonts w:ascii="Arial" w:hAnsi="Arial" w:cs="Arial"/>
          <w:sz w:val="22"/>
          <w:szCs w:val="22"/>
        </w:rPr>
        <w:t xml:space="preserve">Učiteľka v detskom kolektíve následne vykonáva preventívne opatrenia, a to priebežným sledovaním charakteristických prejavov možného výskytu vší u ďalších detí v rámci ranného filtra deťom vhodným spôsobom prezrie aj vlasovú časť hlavy. </w:t>
      </w:r>
    </w:p>
    <w:p w:rsidR="000E1FAC" w:rsidRPr="004A38F7" w:rsidRDefault="000E1FAC" w:rsidP="00314133">
      <w:pPr>
        <w:numPr>
          <w:ilvl w:val="0"/>
          <w:numId w:val="29"/>
        </w:numPr>
        <w:autoSpaceDE w:val="0"/>
        <w:autoSpaceDN w:val="0"/>
        <w:adjustRightInd w:val="0"/>
        <w:spacing w:line="276" w:lineRule="auto"/>
        <w:ind w:left="709" w:hanging="283"/>
        <w:jc w:val="both"/>
        <w:rPr>
          <w:rFonts w:ascii="Arial" w:hAnsi="Arial" w:cs="Arial"/>
          <w:color w:val="000000"/>
          <w:sz w:val="22"/>
          <w:szCs w:val="22"/>
        </w:rPr>
      </w:pPr>
      <w:r w:rsidRPr="005D35CA">
        <w:rPr>
          <w:rFonts w:ascii="Arial" w:hAnsi="Arial" w:cs="Arial"/>
          <w:b/>
          <w:sz w:val="22"/>
          <w:szCs w:val="22"/>
        </w:rPr>
        <w:t>Opätovný nástup dieťaťa do školy je možný iba po predložení potvrdenia od lekára, že dieťa je  spôsobilé pre opätovný návrat do kolektívu</w:t>
      </w:r>
      <w:r w:rsidRPr="00840A7A">
        <w:rPr>
          <w:rFonts w:ascii="Arial" w:hAnsi="Arial" w:cs="Arial"/>
          <w:sz w:val="22"/>
          <w:szCs w:val="22"/>
        </w:rPr>
        <w:t>.</w:t>
      </w:r>
    </w:p>
    <w:p w:rsidR="000E1FAC" w:rsidRPr="004A38F7" w:rsidRDefault="000E1FAC" w:rsidP="004A38F7">
      <w:pPr>
        <w:pStyle w:val="Odsekzoznamu"/>
        <w:numPr>
          <w:ilvl w:val="0"/>
          <w:numId w:val="29"/>
        </w:numPr>
        <w:autoSpaceDE w:val="0"/>
        <w:autoSpaceDN w:val="0"/>
        <w:adjustRightInd w:val="0"/>
        <w:spacing w:line="276" w:lineRule="auto"/>
        <w:ind w:left="709" w:hanging="283"/>
        <w:jc w:val="both"/>
        <w:rPr>
          <w:rFonts w:ascii="Arial" w:hAnsi="Arial" w:cs="Arial"/>
          <w:b/>
          <w:color w:val="000000"/>
          <w:sz w:val="22"/>
          <w:szCs w:val="22"/>
        </w:rPr>
      </w:pPr>
      <w:r w:rsidRPr="004A38F7">
        <w:rPr>
          <w:rFonts w:ascii="Arial" w:hAnsi="Arial" w:cs="Arial"/>
          <w:b/>
          <w:sz w:val="22"/>
          <w:szCs w:val="22"/>
        </w:rPr>
        <w:t>Pri riešení problému výskytu vší u detí sa odporúča postupovať citlivo s individuálnym prístupom.</w:t>
      </w:r>
    </w:p>
    <w:p w:rsidR="000E1FAC" w:rsidRPr="00840A7A" w:rsidRDefault="000E1FAC" w:rsidP="00EA6689">
      <w:p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Zákonný zástupca má povinnosť starostlivosti o dieťa, vrátane umožnenia poskytnúť mu zdravotnú starostlivosť. Ak zákonný zástupca odmietne liečenie dieťaťa, možno túto skutočnosť považovať za nedodržanie povinnosti starostlivosti o toto dieťa a navyše dochádza aj k porušeniu základných práv dieťaťa. Riešenie tejto situácie je v kompetencii zodpovedných inštitúcií v sociálnej oblasti</w:t>
      </w:r>
    </w:p>
    <w:p w:rsidR="000E1FAC" w:rsidRDefault="000E1FAC" w:rsidP="00EA6689">
      <w:pPr>
        <w:autoSpaceDE w:val="0"/>
        <w:autoSpaceDN w:val="0"/>
        <w:adjustRightInd w:val="0"/>
        <w:spacing w:line="276" w:lineRule="auto"/>
        <w:jc w:val="both"/>
        <w:rPr>
          <w:rFonts w:ascii="Arial" w:hAnsi="Arial" w:cs="Arial"/>
          <w:b/>
          <w:sz w:val="18"/>
          <w:szCs w:val="18"/>
        </w:rPr>
      </w:pPr>
    </w:p>
    <w:p w:rsidR="00EA6689" w:rsidRPr="0079782D" w:rsidRDefault="00EA6689" w:rsidP="00EA6689">
      <w:pPr>
        <w:autoSpaceDE w:val="0"/>
        <w:autoSpaceDN w:val="0"/>
        <w:adjustRightInd w:val="0"/>
        <w:spacing w:line="276" w:lineRule="auto"/>
        <w:jc w:val="both"/>
        <w:rPr>
          <w:rFonts w:ascii="Arial" w:hAnsi="Arial" w:cs="Arial"/>
          <w:b/>
          <w:sz w:val="18"/>
          <w:szCs w:val="18"/>
        </w:rPr>
      </w:pPr>
    </w:p>
    <w:p w:rsidR="000E1FAC" w:rsidRDefault="007F6842" w:rsidP="00EA6689">
      <w:pPr>
        <w:autoSpaceDE w:val="0"/>
        <w:autoSpaceDN w:val="0"/>
        <w:adjustRightInd w:val="0"/>
        <w:spacing w:line="276" w:lineRule="auto"/>
        <w:jc w:val="both"/>
        <w:rPr>
          <w:rFonts w:ascii="Arial" w:hAnsi="Arial" w:cs="Arial"/>
          <w:b/>
        </w:rPr>
      </w:pPr>
      <w:r>
        <w:rPr>
          <w:rFonts w:ascii="Arial" w:hAnsi="Arial" w:cs="Arial"/>
          <w:b/>
        </w:rPr>
        <w:t>5</w:t>
      </w:r>
      <w:r w:rsidR="00BE68C3">
        <w:rPr>
          <w:rFonts w:ascii="Arial" w:hAnsi="Arial" w:cs="Arial"/>
          <w:b/>
        </w:rPr>
        <w:t>.3</w:t>
      </w:r>
      <w:r>
        <w:rPr>
          <w:rFonts w:ascii="Arial" w:hAnsi="Arial" w:cs="Arial"/>
          <w:b/>
        </w:rPr>
        <w:t xml:space="preserve"> </w:t>
      </w:r>
      <w:r w:rsidR="00BE68C3">
        <w:rPr>
          <w:rFonts w:ascii="Arial" w:hAnsi="Arial" w:cs="Arial"/>
          <w:b/>
        </w:rPr>
        <w:t xml:space="preserve"> </w:t>
      </w:r>
      <w:r w:rsidR="000E1FAC" w:rsidRPr="0079782D">
        <w:rPr>
          <w:rFonts w:ascii="Arial" w:hAnsi="Arial" w:cs="Arial"/>
          <w:b/>
        </w:rPr>
        <w:t>Ochrana pred sociálnopatologickými javmi</w:t>
      </w:r>
    </w:p>
    <w:p w:rsidR="00EA6689" w:rsidRPr="00EA6689" w:rsidRDefault="00EA6689" w:rsidP="00EA6689">
      <w:pPr>
        <w:autoSpaceDE w:val="0"/>
        <w:autoSpaceDN w:val="0"/>
        <w:adjustRightInd w:val="0"/>
        <w:spacing w:line="276" w:lineRule="auto"/>
        <w:jc w:val="both"/>
        <w:rPr>
          <w:rFonts w:ascii="Arial" w:hAnsi="Arial" w:cs="Arial"/>
          <w:b/>
          <w:sz w:val="16"/>
          <w:szCs w:val="16"/>
        </w:rPr>
      </w:pPr>
    </w:p>
    <w:p w:rsidR="000E1FAC" w:rsidRPr="00840A7A" w:rsidRDefault="000E1FAC" w:rsidP="00EA6689">
      <w:p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so zariadením pedagogicko-psychologického poradenstva a prevencie, kontaktovať príslušný odbor sociálnych vecí, pediatra a príslušné oddelenie policajného zboru.</w:t>
      </w:r>
    </w:p>
    <w:p w:rsidR="007E1FAF" w:rsidRPr="00BE68C3" w:rsidRDefault="007E1FAF" w:rsidP="00EA6689">
      <w:pPr>
        <w:autoSpaceDE w:val="0"/>
        <w:autoSpaceDN w:val="0"/>
        <w:adjustRightInd w:val="0"/>
        <w:spacing w:line="276" w:lineRule="auto"/>
        <w:jc w:val="both"/>
        <w:rPr>
          <w:rFonts w:ascii="Arial" w:hAnsi="Arial" w:cs="Arial"/>
          <w:sz w:val="16"/>
          <w:szCs w:val="16"/>
        </w:rPr>
      </w:pPr>
    </w:p>
    <w:p w:rsidR="00AE374B" w:rsidRDefault="00AE374B" w:rsidP="00EA6689">
      <w:pPr>
        <w:autoSpaceDE w:val="0"/>
        <w:autoSpaceDN w:val="0"/>
        <w:adjustRightInd w:val="0"/>
        <w:spacing w:line="276" w:lineRule="auto"/>
        <w:jc w:val="both"/>
        <w:rPr>
          <w:rFonts w:ascii="Arial" w:hAnsi="Arial" w:cs="Arial"/>
          <w:b/>
        </w:rPr>
      </w:pPr>
    </w:p>
    <w:p w:rsidR="00AE374B" w:rsidRDefault="00AE374B" w:rsidP="00EA6689">
      <w:pPr>
        <w:autoSpaceDE w:val="0"/>
        <w:autoSpaceDN w:val="0"/>
        <w:adjustRightInd w:val="0"/>
        <w:spacing w:line="276" w:lineRule="auto"/>
        <w:jc w:val="both"/>
        <w:rPr>
          <w:rFonts w:ascii="Arial" w:hAnsi="Arial" w:cs="Arial"/>
          <w:b/>
        </w:rPr>
      </w:pPr>
    </w:p>
    <w:p w:rsidR="000E1FAC" w:rsidRDefault="000E1FAC" w:rsidP="00EA6689">
      <w:pPr>
        <w:autoSpaceDE w:val="0"/>
        <w:autoSpaceDN w:val="0"/>
        <w:adjustRightInd w:val="0"/>
        <w:spacing w:line="276" w:lineRule="auto"/>
        <w:jc w:val="both"/>
        <w:rPr>
          <w:rFonts w:ascii="Arial" w:hAnsi="Arial" w:cs="Arial"/>
          <w:b/>
          <w:sz w:val="16"/>
          <w:szCs w:val="16"/>
        </w:rPr>
      </w:pPr>
      <w:r w:rsidRPr="0079782D">
        <w:rPr>
          <w:rFonts w:ascii="Arial" w:hAnsi="Arial" w:cs="Arial"/>
          <w:b/>
        </w:rPr>
        <w:lastRenderedPageBreak/>
        <w:t>Opatrenia proti šíreniu legálnych a nelegálnych drog</w:t>
      </w:r>
      <w:r w:rsidR="005D35CA">
        <w:rPr>
          <w:rFonts w:ascii="Arial" w:hAnsi="Arial" w:cs="Arial"/>
          <w:b/>
        </w:rPr>
        <w:t xml:space="preserve"> </w:t>
      </w:r>
    </w:p>
    <w:p w:rsidR="005D35CA" w:rsidRPr="005D35CA" w:rsidRDefault="005D35CA" w:rsidP="00EA6689">
      <w:pPr>
        <w:autoSpaceDE w:val="0"/>
        <w:autoSpaceDN w:val="0"/>
        <w:adjustRightInd w:val="0"/>
        <w:spacing w:line="276" w:lineRule="auto"/>
        <w:jc w:val="both"/>
        <w:rPr>
          <w:rFonts w:ascii="Arial" w:hAnsi="Arial" w:cs="Arial"/>
          <w:b/>
          <w:sz w:val="16"/>
          <w:szCs w:val="16"/>
        </w:rPr>
      </w:pPr>
    </w:p>
    <w:p w:rsidR="000E1FAC" w:rsidRPr="00840A7A" w:rsidRDefault="000E1FAC" w:rsidP="00EA6689">
      <w:p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Materská škola prijíma nasledovné opatrenia:</w:t>
      </w:r>
      <w:r>
        <w:rPr>
          <w:rFonts w:ascii="Arial" w:hAnsi="Arial" w:cs="Arial"/>
          <w:sz w:val="22"/>
          <w:szCs w:val="22"/>
        </w:rPr>
        <w:t xml:space="preserve"> </w:t>
      </w:r>
    </w:p>
    <w:p w:rsidR="000E1FAC" w:rsidRPr="00840A7A" w:rsidRDefault="000E1FAC" w:rsidP="00314133">
      <w:pPr>
        <w:numPr>
          <w:ilvl w:val="0"/>
          <w:numId w:val="3"/>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Primeranou formou informovať deti o existencii legálnych a nelegálnych drog a ich mimoriadne negatívnych účinkoch na zdravie človeka.</w:t>
      </w:r>
    </w:p>
    <w:p w:rsidR="000E1FAC" w:rsidRPr="00840A7A" w:rsidRDefault="000E1FAC" w:rsidP="00314133">
      <w:pPr>
        <w:numPr>
          <w:ilvl w:val="0"/>
          <w:numId w:val="3"/>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Viesť deti k zdravému životnému spôsobu, rozlišovaniu zdravých a nezdravých návykov pre život a zdravie.</w:t>
      </w:r>
    </w:p>
    <w:p w:rsidR="000E1FAC" w:rsidRPr="00840A7A" w:rsidRDefault="000E1FAC" w:rsidP="00314133">
      <w:pPr>
        <w:numPr>
          <w:ilvl w:val="0"/>
          <w:numId w:val="3"/>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V prevencii využívať vhodnú a dostupnú literatúru (napr. „Nenič svoje múdre telo“) a preventívne výukové programy zakomponované do plánov práce každej triedy.</w:t>
      </w:r>
    </w:p>
    <w:p w:rsidR="000E1FAC" w:rsidRPr="00840A7A" w:rsidRDefault="000E1FAC" w:rsidP="00314133">
      <w:pPr>
        <w:numPr>
          <w:ilvl w:val="0"/>
          <w:numId w:val="3"/>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Poskytovať deťom dostatok podnetov a možností realizácie prostredníctvom rôznych aktivít, a tým viesť k plnohodnotnému životu, kde by legálne či nelegálne drogy nemali svoje miesto.</w:t>
      </w:r>
    </w:p>
    <w:p w:rsidR="000E1FAC" w:rsidRPr="00840A7A" w:rsidRDefault="000E1FAC" w:rsidP="00314133">
      <w:pPr>
        <w:numPr>
          <w:ilvl w:val="0"/>
          <w:numId w:val="3"/>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Zabezpečiť v celom areály školy prísny zákaz fajčenia.</w:t>
      </w:r>
    </w:p>
    <w:p w:rsidR="000E1FAC" w:rsidRPr="00840A7A" w:rsidRDefault="000E1FAC" w:rsidP="00314133">
      <w:pPr>
        <w:numPr>
          <w:ilvl w:val="0"/>
          <w:numId w:val="3"/>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Dbať na to, aby sa do budovy nedostali žiadne nepovolané osoby, a tým zamedziť možnosti zlých vonkajších vplyvov na deti.</w:t>
      </w:r>
    </w:p>
    <w:p w:rsidR="000E1FAC" w:rsidRPr="00840A7A" w:rsidRDefault="000E1FAC" w:rsidP="00314133">
      <w:pPr>
        <w:numPr>
          <w:ilvl w:val="0"/>
          <w:numId w:val="3"/>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Učiteľky sa budú zúčastňovať na školeniach s touto tematikou, prípadne študovať literatúru a ostatné materiály s tematikou drog a ich šírenia.</w:t>
      </w:r>
    </w:p>
    <w:p w:rsidR="000E1FAC" w:rsidRDefault="000E1FAC" w:rsidP="00314133">
      <w:pPr>
        <w:numPr>
          <w:ilvl w:val="0"/>
          <w:numId w:val="3"/>
        </w:numPr>
        <w:autoSpaceDE w:val="0"/>
        <w:autoSpaceDN w:val="0"/>
        <w:adjustRightInd w:val="0"/>
        <w:spacing w:line="276" w:lineRule="auto"/>
        <w:jc w:val="both"/>
        <w:rPr>
          <w:rFonts w:ascii="Arial" w:hAnsi="Arial" w:cs="Arial"/>
          <w:sz w:val="22"/>
          <w:szCs w:val="22"/>
        </w:rPr>
      </w:pPr>
      <w:r w:rsidRPr="00840A7A">
        <w:rPr>
          <w:rFonts w:ascii="Arial" w:hAnsi="Arial" w:cs="Arial"/>
          <w:sz w:val="22"/>
          <w:szCs w:val="22"/>
        </w:rPr>
        <w:t>V prípade podozrenia na šírenie legálnych a nelegálnych drog v prostredí materskej školy bezodkladne informovať kompetentných (riaditeľku), ktorá vykoná okamžité opatrenia.</w:t>
      </w:r>
    </w:p>
    <w:p w:rsidR="00065428" w:rsidRPr="00065428" w:rsidRDefault="00065428" w:rsidP="00065428">
      <w:pPr>
        <w:numPr>
          <w:ilvl w:val="0"/>
          <w:numId w:val="3"/>
        </w:numPr>
        <w:autoSpaceDE w:val="0"/>
        <w:autoSpaceDN w:val="0"/>
        <w:adjustRightInd w:val="0"/>
        <w:spacing w:line="276" w:lineRule="auto"/>
        <w:jc w:val="both"/>
        <w:rPr>
          <w:rFonts w:ascii="Arial" w:hAnsi="Arial" w:cs="Arial"/>
          <w:sz w:val="22"/>
          <w:szCs w:val="22"/>
        </w:rPr>
      </w:pPr>
      <w:r w:rsidRPr="00065428">
        <w:rPr>
          <w:rFonts w:ascii="Arial" w:hAnsi="Arial" w:cs="Arial"/>
          <w:sz w:val="22"/>
          <w:szCs w:val="22"/>
        </w:rPr>
        <w:t>Viesť deti ku schopnosti kvalitne a zmysluplne využívať voľný čas ako základ prevencie vzniku drogovej závislosti a to najmä rozvíjaním telovýchovných aktivít, estetických aktivít  a iných činností.</w:t>
      </w:r>
    </w:p>
    <w:p w:rsidR="00065428" w:rsidRPr="00065428" w:rsidRDefault="00065428" w:rsidP="00065428">
      <w:pPr>
        <w:numPr>
          <w:ilvl w:val="0"/>
          <w:numId w:val="3"/>
        </w:numPr>
        <w:autoSpaceDE w:val="0"/>
        <w:autoSpaceDN w:val="0"/>
        <w:adjustRightInd w:val="0"/>
        <w:spacing w:line="276" w:lineRule="auto"/>
        <w:jc w:val="both"/>
        <w:rPr>
          <w:rFonts w:ascii="Arial" w:hAnsi="Arial" w:cs="Arial"/>
          <w:sz w:val="22"/>
          <w:szCs w:val="22"/>
        </w:rPr>
      </w:pPr>
      <w:r w:rsidRPr="00065428">
        <w:rPr>
          <w:rFonts w:ascii="Arial" w:hAnsi="Arial" w:cs="Arial"/>
          <w:sz w:val="22"/>
          <w:szCs w:val="22"/>
        </w:rPr>
        <w:t>Venovať pozornosť upevňovaniu fyzického a duševného zdravia, telesnému a pohybovému rozvoju detí.</w:t>
      </w:r>
    </w:p>
    <w:p w:rsidR="00065428" w:rsidRPr="00065428" w:rsidRDefault="00065428" w:rsidP="00065428">
      <w:pPr>
        <w:numPr>
          <w:ilvl w:val="0"/>
          <w:numId w:val="3"/>
        </w:numPr>
        <w:autoSpaceDE w:val="0"/>
        <w:autoSpaceDN w:val="0"/>
        <w:adjustRightInd w:val="0"/>
        <w:spacing w:line="276" w:lineRule="auto"/>
        <w:jc w:val="both"/>
        <w:rPr>
          <w:rFonts w:ascii="Arial" w:hAnsi="Arial" w:cs="Arial"/>
          <w:sz w:val="22"/>
          <w:szCs w:val="22"/>
        </w:rPr>
      </w:pPr>
      <w:r w:rsidRPr="00065428">
        <w:rPr>
          <w:rFonts w:ascii="Arial" w:hAnsi="Arial" w:cs="Arial"/>
          <w:sz w:val="22"/>
          <w:szCs w:val="22"/>
        </w:rPr>
        <w:t xml:space="preserve">Motivovať deti k pravidelnému športovaniu počas celého života, formovať pozitívny vzťah k pohybu. </w:t>
      </w:r>
    </w:p>
    <w:p w:rsidR="009E6083" w:rsidRDefault="009E6083" w:rsidP="00EA6689">
      <w:pPr>
        <w:autoSpaceDE w:val="0"/>
        <w:autoSpaceDN w:val="0"/>
        <w:adjustRightInd w:val="0"/>
        <w:spacing w:line="276" w:lineRule="auto"/>
        <w:jc w:val="both"/>
        <w:rPr>
          <w:rFonts w:ascii="Arial" w:hAnsi="Arial" w:cs="Arial"/>
          <w:sz w:val="22"/>
          <w:szCs w:val="22"/>
        </w:rPr>
      </w:pPr>
    </w:p>
    <w:p w:rsidR="00A61CA1" w:rsidRPr="00A61CA1" w:rsidRDefault="00A61CA1" w:rsidP="00EA6689">
      <w:pPr>
        <w:autoSpaceDE w:val="0"/>
        <w:autoSpaceDN w:val="0"/>
        <w:adjustRightInd w:val="0"/>
        <w:spacing w:line="276" w:lineRule="auto"/>
        <w:jc w:val="both"/>
        <w:rPr>
          <w:rFonts w:ascii="Arial" w:hAnsi="Arial" w:cs="Arial"/>
          <w:sz w:val="16"/>
          <w:szCs w:val="16"/>
        </w:rPr>
      </w:pPr>
    </w:p>
    <w:p w:rsidR="00A61CA1" w:rsidRDefault="007F6842" w:rsidP="00EA6689">
      <w:pPr>
        <w:autoSpaceDE w:val="0"/>
        <w:autoSpaceDN w:val="0"/>
        <w:adjustRightInd w:val="0"/>
        <w:spacing w:line="276" w:lineRule="auto"/>
        <w:jc w:val="both"/>
        <w:rPr>
          <w:rFonts w:ascii="Arial" w:hAnsi="Arial" w:cs="Arial"/>
          <w:b/>
        </w:rPr>
      </w:pPr>
      <w:r>
        <w:rPr>
          <w:rFonts w:ascii="Arial" w:hAnsi="Arial" w:cs="Arial"/>
          <w:b/>
        </w:rPr>
        <w:t>5</w:t>
      </w:r>
      <w:r w:rsidR="00A61CA1" w:rsidRPr="00A61CA1">
        <w:rPr>
          <w:rFonts w:ascii="Arial" w:hAnsi="Arial" w:cs="Arial"/>
          <w:b/>
        </w:rPr>
        <w:t>.4</w:t>
      </w:r>
      <w:r>
        <w:rPr>
          <w:rFonts w:ascii="Arial" w:hAnsi="Arial" w:cs="Arial"/>
          <w:b/>
        </w:rPr>
        <w:t xml:space="preserve"> </w:t>
      </w:r>
      <w:r w:rsidR="00A61CA1" w:rsidRPr="00A61CA1">
        <w:rPr>
          <w:rFonts w:ascii="Arial" w:hAnsi="Arial" w:cs="Arial"/>
          <w:b/>
        </w:rPr>
        <w:t xml:space="preserve"> Prevencia a riešenie šikanovania detí v</w:t>
      </w:r>
      <w:r w:rsidR="00A61CA1">
        <w:rPr>
          <w:rFonts w:ascii="Arial" w:hAnsi="Arial" w:cs="Arial"/>
          <w:b/>
        </w:rPr>
        <w:t> </w:t>
      </w:r>
      <w:r w:rsidR="00A61CA1" w:rsidRPr="00A61CA1">
        <w:rPr>
          <w:rFonts w:ascii="Arial" w:hAnsi="Arial" w:cs="Arial"/>
          <w:b/>
        </w:rPr>
        <w:t>MŠ</w:t>
      </w:r>
      <w:r w:rsidR="00A61CA1">
        <w:rPr>
          <w:rFonts w:ascii="Arial" w:hAnsi="Arial" w:cs="Arial"/>
          <w:b/>
        </w:rPr>
        <w:t xml:space="preserve"> </w:t>
      </w:r>
    </w:p>
    <w:p w:rsidR="00A61CA1" w:rsidRPr="00A61CA1" w:rsidRDefault="00A61CA1" w:rsidP="00EA6689">
      <w:pPr>
        <w:autoSpaceDE w:val="0"/>
        <w:autoSpaceDN w:val="0"/>
        <w:adjustRightInd w:val="0"/>
        <w:spacing w:line="276" w:lineRule="auto"/>
        <w:jc w:val="both"/>
        <w:rPr>
          <w:rFonts w:ascii="Arial" w:hAnsi="Arial" w:cs="Arial"/>
          <w:b/>
          <w:sz w:val="16"/>
          <w:szCs w:val="16"/>
        </w:rPr>
      </w:pPr>
    </w:p>
    <w:p w:rsidR="00A61CA1" w:rsidRPr="00A61CA1" w:rsidRDefault="00A61CA1" w:rsidP="00EA6689">
      <w:p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Zamestnanci a zákonní zástupcovia detí sa riadia podľa Metodického usmernenia č.7/2007- R z 28. marca k prevencii a riešeniu šikanovania žiakov v školách a školských zariadeniach.</w:t>
      </w:r>
    </w:p>
    <w:p w:rsidR="009E6083" w:rsidRPr="009E6083" w:rsidRDefault="009E6083" w:rsidP="00EA6689">
      <w:pPr>
        <w:autoSpaceDE w:val="0"/>
        <w:autoSpaceDN w:val="0"/>
        <w:adjustRightInd w:val="0"/>
        <w:spacing w:line="276" w:lineRule="auto"/>
        <w:jc w:val="both"/>
        <w:rPr>
          <w:rFonts w:ascii="Arial" w:hAnsi="Arial" w:cs="Arial"/>
          <w:b/>
          <w:sz w:val="16"/>
          <w:szCs w:val="16"/>
        </w:rPr>
      </w:pPr>
    </w:p>
    <w:p w:rsidR="009E6083" w:rsidRPr="009E6083" w:rsidRDefault="00A61CA1" w:rsidP="00EA6689">
      <w:pPr>
        <w:autoSpaceDE w:val="0"/>
        <w:autoSpaceDN w:val="0"/>
        <w:adjustRightInd w:val="0"/>
        <w:spacing w:line="276" w:lineRule="auto"/>
        <w:jc w:val="both"/>
        <w:rPr>
          <w:rFonts w:ascii="Arial" w:hAnsi="Arial" w:cs="Arial"/>
          <w:b/>
          <w:sz w:val="16"/>
          <w:szCs w:val="16"/>
        </w:rPr>
      </w:pPr>
      <w:r w:rsidRPr="00A61CA1">
        <w:rPr>
          <w:rFonts w:ascii="Arial" w:hAnsi="Arial" w:cs="Arial"/>
          <w:b/>
          <w:sz w:val="22"/>
          <w:szCs w:val="22"/>
        </w:rPr>
        <w:t>Podstatnými znakmi šikanovania sú:</w:t>
      </w:r>
      <w:r w:rsidR="009E6083">
        <w:rPr>
          <w:rFonts w:ascii="Arial" w:hAnsi="Arial" w:cs="Arial"/>
          <w:b/>
          <w:sz w:val="22"/>
          <w:szCs w:val="22"/>
        </w:rPr>
        <w:t xml:space="preserve"> </w:t>
      </w:r>
    </w:p>
    <w:p w:rsidR="00BE68C3" w:rsidRPr="00A61CA1" w:rsidRDefault="00A61CA1" w:rsidP="00D60B43">
      <w:pPr>
        <w:pStyle w:val="Odsekzoznamu"/>
        <w:numPr>
          <w:ilvl w:val="0"/>
          <w:numId w:val="72"/>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úmysel bezprostredne smerujúci k fyzickému alebo psychickému ublíženiu druhému</w:t>
      </w:r>
    </w:p>
    <w:p w:rsidR="00A61CA1" w:rsidRPr="00A61CA1" w:rsidRDefault="00A61CA1" w:rsidP="00D60B43">
      <w:pPr>
        <w:pStyle w:val="Odsekzoznamu"/>
        <w:numPr>
          <w:ilvl w:val="0"/>
          <w:numId w:val="72"/>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agresia jedného dieťaťa alebo skupiny,</w:t>
      </w:r>
    </w:p>
    <w:p w:rsidR="00A61CA1" w:rsidRPr="00A61CA1" w:rsidRDefault="00A61CA1" w:rsidP="00D60B43">
      <w:pPr>
        <w:pStyle w:val="Odsekzoznamu"/>
        <w:numPr>
          <w:ilvl w:val="0"/>
          <w:numId w:val="72"/>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opakované útoky,</w:t>
      </w:r>
    </w:p>
    <w:p w:rsidR="00A61CA1" w:rsidRPr="00A61CA1" w:rsidRDefault="00A61CA1" w:rsidP="00D60B43">
      <w:pPr>
        <w:pStyle w:val="Odsekzoznamu"/>
        <w:numPr>
          <w:ilvl w:val="0"/>
          <w:numId w:val="72"/>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nevyrovnaný pomer síl medzi agresorom a obeťou.</w:t>
      </w:r>
    </w:p>
    <w:p w:rsidR="009E6083" w:rsidRPr="009E6083" w:rsidRDefault="009E6083" w:rsidP="00EA6689">
      <w:pPr>
        <w:autoSpaceDE w:val="0"/>
        <w:autoSpaceDN w:val="0"/>
        <w:adjustRightInd w:val="0"/>
        <w:spacing w:line="276" w:lineRule="auto"/>
        <w:jc w:val="both"/>
        <w:rPr>
          <w:rFonts w:ascii="Arial" w:hAnsi="Arial" w:cs="Arial"/>
          <w:b/>
          <w:sz w:val="16"/>
          <w:szCs w:val="16"/>
        </w:rPr>
      </w:pPr>
    </w:p>
    <w:p w:rsidR="009E6083" w:rsidRPr="009E6083" w:rsidRDefault="00A61CA1" w:rsidP="00EA6689">
      <w:pPr>
        <w:autoSpaceDE w:val="0"/>
        <w:autoSpaceDN w:val="0"/>
        <w:adjustRightInd w:val="0"/>
        <w:spacing w:line="276" w:lineRule="auto"/>
        <w:jc w:val="both"/>
        <w:rPr>
          <w:rFonts w:ascii="Arial" w:hAnsi="Arial" w:cs="Arial"/>
          <w:b/>
          <w:sz w:val="22"/>
          <w:szCs w:val="22"/>
        </w:rPr>
      </w:pPr>
      <w:r w:rsidRPr="00A61CA1">
        <w:rPr>
          <w:rFonts w:ascii="Arial" w:hAnsi="Arial" w:cs="Arial"/>
          <w:b/>
          <w:sz w:val="22"/>
          <w:szCs w:val="22"/>
        </w:rPr>
        <w:t>Prevencia šikanovania:</w:t>
      </w:r>
    </w:p>
    <w:p w:rsidR="00A61CA1" w:rsidRPr="00A61CA1" w:rsidRDefault="00A61CA1" w:rsidP="00D60B43">
      <w:pPr>
        <w:pStyle w:val="Odsekzoznamu"/>
        <w:numPr>
          <w:ilvl w:val="0"/>
          <w:numId w:val="73"/>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základným preventívnym opatrením školy je princíp „Sme škola, kde sa šikanovanie netoleruje v žiadnych podobách“,</w:t>
      </w:r>
    </w:p>
    <w:p w:rsidR="00A61CA1" w:rsidRPr="00A61CA1" w:rsidRDefault="00A61CA1" w:rsidP="00D60B43">
      <w:pPr>
        <w:pStyle w:val="Odsekzoznamu"/>
        <w:numPr>
          <w:ilvl w:val="0"/>
          <w:numId w:val="73"/>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lastRenderedPageBreak/>
        <w:t>oboznámiť rodičov na rodičovskom združení o podstate, formách a nebezpečných dôsledkoch šikanovania,</w:t>
      </w:r>
    </w:p>
    <w:p w:rsidR="00A61CA1" w:rsidRPr="00A61CA1" w:rsidRDefault="00A61CA1" w:rsidP="00D60B43">
      <w:pPr>
        <w:pStyle w:val="Odsekzoznamu"/>
        <w:numPr>
          <w:ilvl w:val="0"/>
          <w:numId w:val="73"/>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efektívne podporovať socio-morálny vývin dieťaťa,</w:t>
      </w:r>
    </w:p>
    <w:p w:rsidR="00A61CA1" w:rsidRDefault="00A61CA1" w:rsidP="00D60B43">
      <w:pPr>
        <w:pStyle w:val="Odsekzoznamu"/>
        <w:numPr>
          <w:ilvl w:val="0"/>
          <w:numId w:val="73"/>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informovať pedagogických zamestnancov, rodičov o tom, čo robiť v prípade, keď sa dozvedia o šikanovaní.</w:t>
      </w:r>
    </w:p>
    <w:p w:rsidR="009E6083" w:rsidRPr="009E6083" w:rsidRDefault="009E6083" w:rsidP="009E6083">
      <w:pPr>
        <w:pStyle w:val="Odsekzoznamu"/>
        <w:autoSpaceDE w:val="0"/>
        <w:autoSpaceDN w:val="0"/>
        <w:adjustRightInd w:val="0"/>
        <w:spacing w:line="276" w:lineRule="auto"/>
        <w:ind w:left="720"/>
        <w:jc w:val="both"/>
        <w:rPr>
          <w:rFonts w:ascii="Arial" w:hAnsi="Arial" w:cs="Arial"/>
          <w:sz w:val="16"/>
          <w:szCs w:val="16"/>
        </w:rPr>
      </w:pPr>
    </w:p>
    <w:p w:rsidR="00A61CA1" w:rsidRPr="00A61CA1" w:rsidRDefault="00A61CA1" w:rsidP="00EA6689">
      <w:pPr>
        <w:autoSpaceDE w:val="0"/>
        <w:autoSpaceDN w:val="0"/>
        <w:adjustRightInd w:val="0"/>
        <w:spacing w:line="276" w:lineRule="auto"/>
        <w:jc w:val="both"/>
        <w:rPr>
          <w:rFonts w:ascii="Arial" w:hAnsi="Arial" w:cs="Arial"/>
          <w:b/>
          <w:sz w:val="22"/>
          <w:szCs w:val="22"/>
        </w:rPr>
      </w:pPr>
      <w:r w:rsidRPr="00A61CA1">
        <w:rPr>
          <w:rFonts w:ascii="Arial" w:hAnsi="Arial" w:cs="Arial"/>
          <w:b/>
          <w:sz w:val="22"/>
          <w:szCs w:val="22"/>
        </w:rPr>
        <w:t>Metódy riešenia šikanovania :</w:t>
      </w:r>
    </w:p>
    <w:p w:rsidR="00A61CA1" w:rsidRPr="00A61CA1" w:rsidRDefault="00A61CA1" w:rsidP="00D60B43">
      <w:pPr>
        <w:pStyle w:val="Odsekzoznamu"/>
        <w:numPr>
          <w:ilvl w:val="0"/>
          <w:numId w:val="74"/>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zaistenie ochrany obetiam,</w:t>
      </w:r>
    </w:p>
    <w:p w:rsidR="00A61CA1" w:rsidRPr="00A61CA1" w:rsidRDefault="00A61CA1" w:rsidP="00D60B43">
      <w:pPr>
        <w:pStyle w:val="Odsekzoznamu"/>
        <w:numPr>
          <w:ilvl w:val="0"/>
          <w:numId w:val="74"/>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rozhovor s deťmi, ktoré na šikanovanie upozornili, rozhovor s obeťou, s agresorom,</w:t>
      </w:r>
    </w:p>
    <w:p w:rsidR="00A61CA1" w:rsidRPr="00A61CA1" w:rsidRDefault="00A61CA1" w:rsidP="00D60B43">
      <w:pPr>
        <w:pStyle w:val="Odsekzoznamu"/>
        <w:numPr>
          <w:ilvl w:val="0"/>
          <w:numId w:val="74"/>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nájdenie svedkov, individuálne, prípadne konfrontačné rozhovory so svedkami,</w:t>
      </w:r>
    </w:p>
    <w:p w:rsidR="00A61CA1" w:rsidRPr="00A61CA1" w:rsidRDefault="00A61CA1" w:rsidP="00D60B43">
      <w:pPr>
        <w:pStyle w:val="Odsekzoznamu"/>
        <w:numPr>
          <w:ilvl w:val="0"/>
          <w:numId w:val="74"/>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kontaktovanie rodičov alebo zákonných zástupcom, pri pohovore s rodičmi dbať na taktný prístup a zachovanie dôvernosti informácie,</w:t>
      </w:r>
    </w:p>
    <w:p w:rsidR="0055704C" w:rsidRDefault="00A61CA1" w:rsidP="00D60B43">
      <w:pPr>
        <w:pStyle w:val="Odsekzoznamu"/>
        <w:numPr>
          <w:ilvl w:val="0"/>
          <w:numId w:val="74"/>
        </w:numPr>
        <w:autoSpaceDE w:val="0"/>
        <w:autoSpaceDN w:val="0"/>
        <w:adjustRightInd w:val="0"/>
        <w:spacing w:line="276" w:lineRule="auto"/>
        <w:jc w:val="both"/>
        <w:rPr>
          <w:rFonts w:ascii="Arial" w:hAnsi="Arial" w:cs="Arial"/>
          <w:sz w:val="22"/>
          <w:szCs w:val="22"/>
        </w:rPr>
      </w:pPr>
      <w:r w:rsidRPr="00A61CA1">
        <w:rPr>
          <w:rFonts w:ascii="Arial" w:hAnsi="Arial" w:cs="Arial"/>
          <w:sz w:val="22"/>
          <w:szCs w:val="22"/>
        </w:rPr>
        <w:t>kontaktovanie PPP.</w:t>
      </w:r>
    </w:p>
    <w:p w:rsidR="009E6083" w:rsidRPr="009E6083" w:rsidRDefault="009E6083" w:rsidP="009E6083">
      <w:pPr>
        <w:pStyle w:val="Odsekzoznamu"/>
        <w:autoSpaceDE w:val="0"/>
        <w:autoSpaceDN w:val="0"/>
        <w:adjustRightInd w:val="0"/>
        <w:spacing w:line="276" w:lineRule="auto"/>
        <w:ind w:left="720"/>
        <w:jc w:val="both"/>
        <w:rPr>
          <w:rFonts w:ascii="Arial" w:hAnsi="Arial" w:cs="Arial"/>
          <w:sz w:val="16"/>
          <w:szCs w:val="16"/>
        </w:rPr>
      </w:pPr>
    </w:p>
    <w:p w:rsidR="00A61CA1" w:rsidRPr="0055704C" w:rsidRDefault="00A61CA1" w:rsidP="00EA6689">
      <w:pPr>
        <w:autoSpaceDE w:val="0"/>
        <w:autoSpaceDN w:val="0"/>
        <w:adjustRightInd w:val="0"/>
        <w:spacing w:line="276" w:lineRule="auto"/>
        <w:jc w:val="both"/>
        <w:rPr>
          <w:rFonts w:ascii="Arial" w:hAnsi="Arial" w:cs="Arial"/>
          <w:b/>
          <w:sz w:val="22"/>
          <w:szCs w:val="22"/>
        </w:rPr>
      </w:pPr>
      <w:r w:rsidRPr="0055704C">
        <w:rPr>
          <w:rFonts w:ascii="Arial" w:hAnsi="Arial" w:cs="Arial"/>
          <w:b/>
          <w:sz w:val="22"/>
          <w:szCs w:val="22"/>
        </w:rPr>
        <w:t>Represívne opatrenia šikanovania:</w:t>
      </w:r>
    </w:p>
    <w:p w:rsidR="00A61CA1" w:rsidRPr="0055704C" w:rsidRDefault="00A61CA1" w:rsidP="00D60B43">
      <w:pPr>
        <w:pStyle w:val="Odsekzoznamu"/>
        <w:numPr>
          <w:ilvl w:val="0"/>
          <w:numId w:val="75"/>
        </w:numPr>
        <w:autoSpaceDE w:val="0"/>
        <w:autoSpaceDN w:val="0"/>
        <w:adjustRightInd w:val="0"/>
        <w:spacing w:line="276" w:lineRule="auto"/>
        <w:jc w:val="both"/>
        <w:rPr>
          <w:rFonts w:ascii="Arial" w:hAnsi="Arial" w:cs="Arial"/>
          <w:sz w:val="22"/>
          <w:szCs w:val="22"/>
        </w:rPr>
      </w:pPr>
      <w:r w:rsidRPr="0055704C">
        <w:rPr>
          <w:rFonts w:ascii="Arial" w:hAnsi="Arial" w:cs="Arial"/>
          <w:sz w:val="22"/>
          <w:szCs w:val="22"/>
        </w:rPr>
        <w:t>odporúčanie rodičom obetí vyhľadať individuálnu odbornú starostlivosť,</w:t>
      </w:r>
    </w:p>
    <w:p w:rsidR="00A61CA1" w:rsidRPr="0055704C" w:rsidRDefault="00A61CA1" w:rsidP="00D60B43">
      <w:pPr>
        <w:pStyle w:val="Odsekzoznamu"/>
        <w:numPr>
          <w:ilvl w:val="0"/>
          <w:numId w:val="75"/>
        </w:numPr>
        <w:autoSpaceDE w:val="0"/>
        <w:autoSpaceDN w:val="0"/>
        <w:adjustRightInd w:val="0"/>
        <w:spacing w:line="276" w:lineRule="auto"/>
        <w:jc w:val="both"/>
        <w:rPr>
          <w:rFonts w:ascii="Arial" w:hAnsi="Arial" w:cs="Arial"/>
          <w:sz w:val="22"/>
          <w:szCs w:val="22"/>
        </w:rPr>
      </w:pPr>
      <w:r w:rsidRPr="0055704C">
        <w:rPr>
          <w:rFonts w:ascii="Arial" w:hAnsi="Arial" w:cs="Arial"/>
          <w:sz w:val="22"/>
          <w:szCs w:val="22"/>
        </w:rPr>
        <w:t>informovanie a poradenstvo pre rodičov obetí,</w:t>
      </w:r>
    </w:p>
    <w:p w:rsidR="00BE68C3" w:rsidRPr="0055704C" w:rsidRDefault="00A61CA1" w:rsidP="00D60B43">
      <w:pPr>
        <w:pStyle w:val="Odsekzoznamu"/>
        <w:numPr>
          <w:ilvl w:val="0"/>
          <w:numId w:val="75"/>
        </w:numPr>
        <w:autoSpaceDE w:val="0"/>
        <w:autoSpaceDN w:val="0"/>
        <w:adjustRightInd w:val="0"/>
        <w:spacing w:line="276" w:lineRule="auto"/>
        <w:jc w:val="both"/>
        <w:rPr>
          <w:rFonts w:ascii="Arial" w:hAnsi="Arial" w:cs="Arial"/>
          <w:sz w:val="22"/>
          <w:szCs w:val="22"/>
        </w:rPr>
      </w:pPr>
      <w:r w:rsidRPr="0055704C">
        <w:rPr>
          <w:rFonts w:ascii="Arial" w:hAnsi="Arial" w:cs="Arial"/>
          <w:sz w:val="22"/>
          <w:szCs w:val="22"/>
        </w:rPr>
        <w:t>odporučenie rodičom agresorov vyhľadať odbornú pomoc.</w:t>
      </w:r>
    </w:p>
    <w:p w:rsidR="00BE68C3" w:rsidRDefault="00BE68C3" w:rsidP="00EA6689">
      <w:pPr>
        <w:autoSpaceDE w:val="0"/>
        <w:autoSpaceDN w:val="0"/>
        <w:adjustRightInd w:val="0"/>
        <w:spacing w:line="276" w:lineRule="auto"/>
        <w:jc w:val="both"/>
        <w:rPr>
          <w:rFonts w:ascii="Arial" w:hAnsi="Arial" w:cs="Arial"/>
          <w:sz w:val="22"/>
          <w:szCs w:val="22"/>
        </w:rPr>
      </w:pPr>
    </w:p>
    <w:p w:rsidR="0055704C" w:rsidRPr="0055704C" w:rsidRDefault="0055704C" w:rsidP="00EA6689">
      <w:pPr>
        <w:autoSpaceDE w:val="0"/>
        <w:autoSpaceDN w:val="0"/>
        <w:adjustRightInd w:val="0"/>
        <w:spacing w:line="276" w:lineRule="auto"/>
        <w:jc w:val="both"/>
        <w:rPr>
          <w:rFonts w:ascii="Arial" w:hAnsi="Arial" w:cs="Arial"/>
          <w:sz w:val="16"/>
          <w:szCs w:val="16"/>
        </w:rPr>
      </w:pPr>
    </w:p>
    <w:p w:rsidR="007E1FAF" w:rsidRDefault="007F6842" w:rsidP="00EA6689">
      <w:pPr>
        <w:autoSpaceDE w:val="0"/>
        <w:autoSpaceDN w:val="0"/>
        <w:adjustRightInd w:val="0"/>
        <w:spacing w:line="276" w:lineRule="auto"/>
        <w:jc w:val="both"/>
        <w:rPr>
          <w:rFonts w:ascii="Arial" w:hAnsi="Arial" w:cs="Arial"/>
          <w:b/>
        </w:rPr>
      </w:pPr>
      <w:r>
        <w:rPr>
          <w:rFonts w:ascii="Arial" w:hAnsi="Arial" w:cs="Arial"/>
          <w:b/>
        </w:rPr>
        <w:t>5</w:t>
      </w:r>
      <w:r w:rsidR="0055704C">
        <w:rPr>
          <w:rFonts w:ascii="Arial" w:hAnsi="Arial" w:cs="Arial"/>
          <w:b/>
        </w:rPr>
        <w:t>.5</w:t>
      </w:r>
      <w:r>
        <w:rPr>
          <w:rFonts w:ascii="Arial" w:hAnsi="Arial" w:cs="Arial"/>
          <w:b/>
        </w:rPr>
        <w:t xml:space="preserve"> </w:t>
      </w:r>
      <w:r w:rsidR="0055704C">
        <w:rPr>
          <w:rFonts w:ascii="Arial" w:hAnsi="Arial" w:cs="Arial"/>
          <w:b/>
        </w:rPr>
        <w:t xml:space="preserve"> </w:t>
      </w:r>
      <w:r w:rsidR="007E1FAF">
        <w:rPr>
          <w:rFonts w:ascii="Arial" w:hAnsi="Arial" w:cs="Arial"/>
          <w:b/>
        </w:rPr>
        <w:t>Ostatné hygienické a bezpečnostné opatrenia</w:t>
      </w:r>
    </w:p>
    <w:p w:rsidR="007E1FAF" w:rsidRDefault="007E1FAF" w:rsidP="00EA6689">
      <w:pPr>
        <w:autoSpaceDE w:val="0"/>
        <w:autoSpaceDN w:val="0"/>
        <w:adjustRightInd w:val="0"/>
        <w:spacing w:line="276" w:lineRule="auto"/>
        <w:jc w:val="both"/>
        <w:rPr>
          <w:rFonts w:ascii="Arial" w:hAnsi="Arial" w:cs="Arial"/>
          <w:sz w:val="16"/>
          <w:szCs w:val="16"/>
        </w:rPr>
      </w:pPr>
    </w:p>
    <w:p w:rsidR="007E1FAF" w:rsidRDefault="007E1FAF" w:rsidP="00EA6689">
      <w:pPr>
        <w:autoSpaceDE w:val="0"/>
        <w:autoSpaceDN w:val="0"/>
        <w:adjustRightInd w:val="0"/>
        <w:spacing w:line="276" w:lineRule="auto"/>
        <w:jc w:val="both"/>
        <w:rPr>
          <w:rFonts w:ascii="Arial" w:hAnsi="Arial" w:cs="Arial"/>
          <w:b/>
          <w:sz w:val="22"/>
          <w:szCs w:val="22"/>
        </w:rPr>
      </w:pPr>
      <w:r w:rsidRPr="0055704C">
        <w:rPr>
          <w:rFonts w:ascii="Arial" w:hAnsi="Arial" w:cs="Arial"/>
          <w:b/>
          <w:sz w:val="22"/>
          <w:szCs w:val="22"/>
        </w:rPr>
        <w:t>Za hygienu a umytie detí po znečistení zodpovedajú prevádzkoví zamestnanci.</w:t>
      </w:r>
    </w:p>
    <w:p w:rsidR="009E6083" w:rsidRPr="009E6083" w:rsidRDefault="009E6083" w:rsidP="00EA6689">
      <w:pPr>
        <w:autoSpaceDE w:val="0"/>
        <w:autoSpaceDN w:val="0"/>
        <w:adjustRightInd w:val="0"/>
        <w:spacing w:line="276" w:lineRule="auto"/>
        <w:jc w:val="both"/>
        <w:rPr>
          <w:rFonts w:ascii="Arial" w:hAnsi="Arial" w:cs="Arial"/>
          <w:b/>
          <w:sz w:val="16"/>
          <w:szCs w:val="16"/>
        </w:rPr>
      </w:pPr>
    </w:p>
    <w:p w:rsidR="007E1FAF" w:rsidRPr="0055704C" w:rsidRDefault="007E1FAF" w:rsidP="00EA6689">
      <w:pPr>
        <w:autoSpaceDE w:val="0"/>
        <w:autoSpaceDN w:val="0"/>
        <w:adjustRightInd w:val="0"/>
        <w:spacing w:line="276" w:lineRule="auto"/>
        <w:jc w:val="both"/>
        <w:rPr>
          <w:rFonts w:ascii="Arial" w:hAnsi="Arial" w:cs="Arial"/>
          <w:sz w:val="22"/>
          <w:szCs w:val="22"/>
        </w:rPr>
      </w:pPr>
      <w:r>
        <w:rPr>
          <w:rFonts w:ascii="Arial" w:hAnsi="Arial" w:cs="Arial"/>
          <w:sz w:val="22"/>
          <w:szCs w:val="22"/>
        </w:rPr>
        <w:t>Prostredie školy je upravené tak, aby pre správny vývoj detí poskytlo optimálne podmienky. Dbá sa na to, aby deti neprišli do styku s nebezpečnými predmetmi, aby v ich dosahu neboli čistiace prostriedky a aby neboli nevhodne odložené a ponechané čistiace prostriedky a predmety (vedrá, metly a pod.).</w:t>
      </w:r>
    </w:p>
    <w:p w:rsidR="009E6083" w:rsidRDefault="009E6083" w:rsidP="00EA6689">
      <w:pPr>
        <w:autoSpaceDE w:val="0"/>
        <w:autoSpaceDN w:val="0"/>
        <w:adjustRightInd w:val="0"/>
        <w:spacing w:line="276" w:lineRule="auto"/>
        <w:jc w:val="both"/>
        <w:rPr>
          <w:rFonts w:ascii="Arial" w:hAnsi="Arial" w:cs="Arial"/>
          <w:sz w:val="22"/>
          <w:szCs w:val="22"/>
        </w:rPr>
      </w:pPr>
    </w:p>
    <w:p w:rsidR="00DB0F77" w:rsidRPr="0055704C" w:rsidRDefault="007E1FAF" w:rsidP="00EA6689">
      <w:pPr>
        <w:autoSpaceDE w:val="0"/>
        <w:autoSpaceDN w:val="0"/>
        <w:adjustRightInd w:val="0"/>
        <w:spacing w:line="276" w:lineRule="auto"/>
        <w:jc w:val="both"/>
        <w:rPr>
          <w:rFonts w:ascii="Arial" w:hAnsi="Arial" w:cs="Arial"/>
          <w:sz w:val="22"/>
          <w:szCs w:val="22"/>
        </w:rPr>
      </w:pPr>
      <w:r>
        <w:rPr>
          <w:rFonts w:ascii="Arial" w:hAnsi="Arial" w:cs="Arial"/>
          <w:sz w:val="22"/>
          <w:szCs w:val="22"/>
        </w:rPr>
        <w:t>V miestnostiach určených na pobyt detí sa udržuje predpísaná teplota. Ak v</w:t>
      </w:r>
      <w:r w:rsidR="00DB0F77">
        <w:rPr>
          <w:rFonts w:ascii="Arial" w:hAnsi="Arial" w:cs="Arial"/>
          <w:sz w:val="22"/>
          <w:szCs w:val="22"/>
        </w:rPr>
        <w:t> niektorých ročných obdobiach klesne teplota pod 18</w:t>
      </w:r>
      <w:r w:rsidR="00DB0F77">
        <w:rPr>
          <w:rFonts w:ascii="Arial" w:hAnsi="Arial" w:cs="Arial"/>
          <w:sz w:val="22"/>
          <w:szCs w:val="22"/>
          <w:vertAlign w:val="superscript"/>
        </w:rPr>
        <w:t>o</w:t>
      </w:r>
      <w:r w:rsidR="00DB0F77">
        <w:rPr>
          <w:rFonts w:ascii="Arial" w:hAnsi="Arial" w:cs="Arial"/>
          <w:sz w:val="22"/>
          <w:szCs w:val="22"/>
        </w:rPr>
        <w:t>C treba prekúriť aj mimo vykurovacieho obdobia.</w:t>
      </w:r>
    </w:p>
    <w:p w:rsidR="00D424CF" w:rsidRPr="00D424CF" w:rsidRDefault="00D424CF" w:rsidP="00EA6689">
      <w:pPr>
        <w:autoSpaceDE w:val="0"/>
        <w:autoSpaceDN w:val="0"/>
        <w:adjustRightInd w:val="0"/>
        <w:spacing w:line="276" w:lineRule="auto"/>
        <w:jc w:val="both"/>
        <w:rPr>
          <w:rFonts w:ascii="Arial" w:hAnsi="Arial" w:cs="Arial"/>
          <w:b/>
          <w:sz w:val="16"/>
          <w:szCs w:val="16"/>
        </w:rPr>
      </w:pPr>
    </w:p>
    <w:p w:rsidR="00DB0F77" w:rsidRDefault="00DB0F77" w:rsidP="00EA6689">
      <w:pPr>
        <w:autoSpaceDE w:val="0"/>
        <w:autoSpaceDN w:val="0"/>
        <w:adjustRightInd w:val="0"/>
        <w:spacing w:line="276" w:lineRule="auto"/>
        <w:jc w:val="both"/>
        <w:rPr>
          <w:rFonts w:ascii="Arial" w:hAnsi="Arial" w:cs="Arial"/>
          <w:b/>
          <w:sz w:val="22"/>
          <w:szCs w:val="22"/>
        </w:rPr>
      </w:pPr>
      <w:r>
        <w:rPr>
          <w:rFonts w:ascii="Arial" w:hAnsi="Arial" w:cs="Arial"/>
          <w:b/>
          <w:sz w:val="22"/>
          <w:szCs w:val="22"/>
        </w:rPr>
        <w:t>Predpísaná teplota :</w:t>
      </w:r>
    </w:p>
    <w:p w:rsidR="007505A3" w:rsidRPr="007505A3" w:rsidRDefault="007505A3" w:rsidP="00314133">
      <w:pPr>
        <w:pStyle w:val="Odsekzoznamu"/>
        <w:numPr>
          <w:ilvl w:val="0"/>
          <w:numId w:val="50"/>
        </w:numPr>
        <w:autoSpaceDE w:val="0"/>
        <w:autoSpaceDN w:val="0"/>
        <w:adjustRightInd w:val="0"/>
        <w:spacing w:line="276" w:lineRule="auto"/>
        <w:jc w:val="both"/>
        <w:rPr>
          <w:rFonts w:ascii="Arial" w:hAnsi="Arial" w:cs="Arial"/>
          <w:sz w:val="22"/>
          <w:szCs w:val="22"/>
        </w:rPr>
      </w:pPr>
      <w:r>
        <w:rPr>
          <w:rFonts w:ascii="Arial" w:hAnsi="Arial" w:cs="Arial"/>
          <w:sz w:val="22"/>
          <w:szCs w:val="22"/>
        </w:rPr>
        <w:t>k</w:t>
      </w:r>
      <w:r w:rsidR="00DB0F77" w:rsidRPr="007505A3">
        <w:rPr>
          <w:rFonts w:ascii="Arial" w:hAnsi="Arial" w:cs="Arial"/>
          <w:sz w:val="22"/>
          <w:szCs w:val="22"/>
        </w:rPr>
        <w:t>ancelária</w:t>
      </w:r>
      <w:r w:rsidR="0055704C">
        <w:rPr>
          <w:rFonts w:ascii="Arial" w:hAnsi="Arial" w:cs="Arial"/>
          <w:sz w:val="22"/>
          <w:szCs w:val="22"/>
        </w:rPr>
        <w:t>, jedáleň</w:t>
      </w:r>
      <w:r>
        <w:rPr>
          <w:rFonts w:ascii="Arial" w:hAnsi="Arial" w:cs="Arial"/>
          <w:sz w:val="22"/>
          <w:szCs w:val="22"/>
        </w:rPr>
        <w:tab/>
        <w:t>20</w:t>
      </w:r>
      <w:r>
        <w:rPr>
          <w:rFonts w:ascii="Arial" w:hAnsi="Arial" w:cs="Arial"/>
          <w:sz w:val="22"/>
          <w:szCs w:val="22"/>
          <w:vertAlign w:val="superscript"/>
        </w:rPr>
        <w:t>o</w:t>
      </w:r>
      <w:r>
        <w:rPr>
          <w:rFonts w:ascii="Arial" w:hAnsi="Arial" w:cs="Arial"/>
          <w:sz w:val="22"/>
          <w:szCs w:val="22"/>
        </w:rPr>
        <w:t>C</w:t>
      </w:r>
      <w:r>
        <w:rPr>
          <w:rFonts w:ascii="Arial" w:hAnsi="Arial" w:cs="Arial"/>
          <w:sz w:val="22"/>
          <w:szCs w:val="22"/>
        </w:rPr>
        <w:tab/>
      </w:r>
      <w:r>
        <w:rPr>
          <w:rFonts w:ascii="Arial" w:hAnsi="Arial" w:cs="Arial"/>
          <w:sz w:val="22"/>
          <w:szCs w:val="22"/>
        </w:rPr>
        <w:tab/>
      </w:r>
    </w:p>
    <w:p w:rsidR="007505A3" w:rsidRDefault="007505A3" w:rsidP="00314133">
      <w:pPr>
        <w:pStyle w:val="Odsekzoznamu"/>
        <w:numPr>
          <w:ilvl w:val="0"/>
          <w:numId w:val="50"/>
        </w:numPr>
        <w:autoSpaceDE w:val="0"/>
        <w:autoSpaceDN w:val="0"/>
        <w:adjustRightInd w:val="0"/>
        <w:spacing w:line="276" w:lineRule="auto"/>
        <w:jc w:val="both"/>
        <w:rPr>
          <w:rFonts w:ascii="Arial" w:hAnsi="Arial" w:cs="Arial"/>
          <w:sz w:val="22"/>
          <w:szCs w:val="22"/>
        </w:rPr>
      </w:pPr>
      <w:r>
        <w:rPr>
          <w:rFonts w:ascii="Arial" w:hAnsi="Arial" w:cs="Arial"/>
          <w:sz w:val="22"/>
          <w:szCs w:val="22"/>
        </w:rPr>
        <w:t>chodby</w:t>
      </w:r>
      <w:r>
        <w:rPr>
          <w:rFonts w:ascii="Arial" w:hAnsi="Arial" w:cs="Arial"/>
          <w:sz w:val="22"/>
          <w:szCs w:val="22"/>
        </w:rPr>
        <w:tab/>
      </w:r>
      <w:r>
        <w:rPr>
          <w:rFonts w:ascii="Arial" w:hAnsi="Arial" w:cs="Arial"/>
          <w:sz w:val="22"/>
          <w:szCs w:val="22"/>
        </w:rPr>
        <w:tab/>
        <w:t>15</w:t>
      </w:r>
      <w:r>
        <w:rPr>
          <w:rFonts w:ascii="Arial" w:hAnsi="Arial" w:cs="Arial"/>
          <w:sz w:val="22"/>
          <w:szCs w:val="22"/>
          <w:vertAlign w:val="superscript"/>
        </w:rPr>
        <w:t>o</w:t>
      </w:r>
      <w:r>
        <w:rPr>
          <w:rFonts w:ascii="Arial" w:hAnsi="Arial" w:cs="Arial"/>
          <w:sz w:val="22"/>
          <w:szCs w:val="22"/>
        </w:rPr>
        <w:t>C</w:t>
      </w:r>
    </w:p>
    <w:p w:rsidR="007505A3" w:rsidRDefault="007505A3" w:rsidP="00314133">
      <w:pPr>
        <w:pStyle w:val="Odsekzoznamu"/>
        <w:numPr>
          <w:ilvl w:val="0"/>
          <w:numId w:val="50"/>
        </w:numPr>
        <w:autoSpaceDE w:val="0"/>
        <w:autoSpaceDN w:val="0"/>
        <w:adjustRightInd w:val="0"/>
        <w:spacing w:line="276" w:lineRule="auto"/>
        <w:jc w:val="both"/>
        <w:rPr>
          <w:rFonts w:ascii="Arial" w:hAnsi="Arial" w:cs="Arial"/>
          <w:sz w:val="22"/>
          <w:szCs w:val="22"/>
        </w:rPr>
      </w:pPr>
      <w:r>
        <w:rPr>
          <w:rFonts w:ascii="Arial" w:hAnsi="Arial" w:cs="Arial"/>
          <w:sz w:val="22"/>
          <w:szCs w:val="22"/>
        </w:rPr>
        <w:t>spálňa, herňa</w:t>
      </w:r>
      <w:r>
        <w:rPr>
          <w:rFonts w:ascii="Arial" w:hAnsi="Arial" w:cs="Arial"/>
          <w:sz w:val="22"/>
          <w:szCs w:val="22"/>
        </w:rPr>
        <w:tab/>
      </w:r>
      <w:r>
        <w:rPr>
          <w:rFonts w:ascii="Arial" w:hAnsi="Arial" w:cs="Arial"/>
          <w:sz w:val="22"/>
          <w:szCs w:val="22"/>
        </w:rPr>
        <w:tab/>
        <w:t>22</w:t>
      </w:r>
      <w:r>
        <w:rPr>
          <w:rFonts w:ascii="Arial" w:hAnsi="Arial" w:cs="Arial"/>
          <w:sz w:val="22"/>
          <w:szCs w:val="22"/>
          <w:vertAlign w:val="superscript"/>
        </w:rPr>
        <w:t>o</w:t>
      </w:r>
      <w:r>
        <w:rPr>
          <w:rFonts w:ascii="Arial" w:hAnsi="Arial" w:cs="Arial"/>
          <w:sz w:val="22"/>
          <w:szCs w:val="22"/>
        </w:rPr>
        <w:t>C</w:t>
      </w:r>
    </w:p>
    <w:p w:rsidR="007505A3" w:rsidRDefault="007505A3" w:rsidP="00314133">
      <w:pPr>
        <w:pStyle w:val="Odsekzoznamu"/>
        <w:numPr>
          <w:ilvl w:val="0"/>
          <w:numId w:val="50"/>
        </w:numPr>
        <w:autoSpaceDE w:val="0"/>
        <w:autoSpaceDN w:val="0"/>
        <w:adjustRightInd w:val="0"/>
        <w:spacing w:line="276" w:lineRule="auto"/>
        <w:jc w:val="both"/>
        <w:rPr>
          <w:rFonts w:ascii="Arial" w:hAnsi="Arial" w:cs="Arial"/>
          <w:sz w:val="22"/>
          <w:szCs w:val="22"/>
        </w:rPr>
      </w:pPr>
      <w:r>
        <w:rPr>
          <w:rFonts w:ascii="Arial" w:hAnsi="Arial" w:cs="Arial"/>
          <w:sz w:val="22"/>
          <w:szCs w:val="22"/>
        </w:rPr>
        <w:t>umyváreň, WC</w:t>
      </w:r>
      <w:r>
        <w:rPr>
          <w:rFonts w:ascii="Arial" w:hAnsi="Arial" w:cs="Arial"/>
          <w:sz w:val="22"/>
          <w:szCs w:val="22"/>
        </w:rPr>
        <w:tab/>
        <w:t>24</w:t>
      </w:r>
      <w:r>
        <w:rPr>
          <w:rFonts w:ascii="Arial" w:hAnsi="Arial" w:cs="Arial"/>
          <w:sz w:val="22"/>
          <w:szCs w:val="22"/>
          <w:vertAlign w:val="superscript"/>
        </w:rPr>
        <w:t>o</w:t>
      </w:r>
      <w:r>
        <w:rPr>
          <w:rFonts w:ascii="Arial" w:hAnsi="Arial" w:cs="Arial"/>
          <w:sz w:val="22"/>
          <w:szCs w:val="22"/>
        </w:rPr>
        <w:t>C</w:t>
      </w:r>
    </w:p>
    <w:p w:rsidR="007505A3" w:rsidRDefault="007505A3" w:rsidP="00314133">
      <w:pPr>
        <w:pStyle w:val="Odsekzoznamu"/>
        <w:numPr>
          <w:ilvl w:val="0"/>
          <w:numId w:val="50"/>
        </w:numPr>
        <w:autoSpaceDE w:val="0"/>
        <w:autoSpaceDN w:val="0"/>
        <w:adjustRightInd w:val="0"/>
        <w:spacing w:line="276" w:lineRule="auto"/>
        <w:jc w:val="both"/>
        <w:rPr>
          <w:rFonts w:ascii="Arial" w:hAnsi="Arial" w:cs="Arial"/>
          <w:sz w:val="22"/>
          <w:szCs w:val="22"/>
        </w:rPr>
      </w:pPr>
      <w:r>
        <w:rPr>
          <w:rFonts w:ascii="Arial" w:hAnsi="Arial" w:cs="Arial"/>
          <w:sz w:val="22"/>
          <w:szCs w:val="22"/>
        </w:rPr>
        <w:t>šatňa</w:t>
      </w:r>
      <w:r>
        <w:rPr>
          <w:rFonts w:ascii="Arial" w:hAnsi="Arial" w:cs="Arial"/>
          <w:sz w:val="22"/>
          <w:szCs w:val="22"/>
        </w:rPr>
        <w:tab/>
      </w:r>
      <w:r>
        <w:rPr>
          <w:rFonts w:ascii="Arial" w:hAnsi="Arial" w:cs="Arial"/>
          <w:sz w:val="22"/>
          <w:szCs w:val="22"/>
        </w:rPr>
        <w:tab/>
      </w:r>
      <w:r>
        <w:rPr>
          <w:rFonts w:ascii="Arial" w:hAnsi="Arial" w:cs="Arial"/>
          <w:sz w:val="22"/>
          <w:szCs w:val="22"/>
        </w:rPr>
        <w:tab/>
        <w:t>22</w:t>
      </w:r>
      <w:r>
        <w:rPr>
          <w:rFonts w:ascii="Arial" w:hAnsi="Arial" w:cs="Arial"/>
          <w:sz w:val="22"/>
          <w:szCs w:val="22"/>
          <w:vertAlign w:val="superscript"/>
        </w:rPr>
        <w:t>o</w:t>
      </w:r>
      <w:r>
        <w:rPr>
          <w:rFonts w:ascii="Arial" w:hAnsi="Arial" w:cs="Arial"/>
          <w:sz w:val="22"/>
          <w:szCs w:val="22"/>
        </w:rPr>
        <w:t xml:space="preserve">C </w:t>
      </w:r>
    </w:p>
    <w:p w:rsidR="007505A3" w:rsidRDefault="007505A3" w:rsidP="00EA6689">
      <w:pPr>
        <w:autoSpaceDE w:val="0"/>
        <w:autoSpaceDN w:val="0"/>
        <w:adjustRightInd w:val="0"/>
        <w:spacing w:line="276" w:lineRule="auto"/>
        <w:jc w:val="both"/>
        <w:rPr>
          <w:rFonts w:ascii="Arial" w:hAnsi="Arial" w:cs="Arial"/>
          <w:sz w:val="22"/>
          <w:szCs w:val="22"/>
        </w:rPr>
      </w:pPr>
    </w:p>
    <w:p w:rsidR="007505A3" w:rsidRPr="0055704C" w:rsidRDefault="007505A3" w:rsidP="00EA6689">
      <w:pPr>
        <w:autoSpaceDE w:val="0"/>
        <w:autoSpaceDN w:val="0"/>
        <w:adjustRightInd w:val="0"/>
        <w:spacing w:line="276" w:lineRule="auto"/>
        <w:jc w:val="both"/>
        <w:rPr>
          <w:rFonts w:ascii="Arial" w:hAnsi="Arial" w:cs="Arial"/>
          <w:sz w:val="22"/>
          <w:szCs w:val="22"/>
        </w:rPr>
      </w:pPr>
      <w:r w:rsidRPr="0055704C">
        <w:rPr>
          <w:rFonts w:ascii="Arial" w:hAnsi="Arial" w:cs="Arial"/>
          <w:sz w:val="22"/>
          <w:szCs w:val="22"/>
        </w:rPr>
        <w:t xml:space="preserve">V priestoroch materskej školy </w:t>
      </w:r>
      <w:r w:rsidRPr="0055704C">
        <w:rPr>
          <w:rFonts w:ascii="Arial" w:hAnsi="Arial" w:cs="Arial"/>
          <w:b/>
          <w:sz w:val="22"/>
          <w:szCs w:val="22"/>
        </w:rPr>
        <w:t>sa</w:t>
      </w:r>
      <w:r w:rsidR="007F6842">
        <w:rPr>
          <w:rFonts w:ascii="Arial" w:hAnsi="Arial" w:cs="Arial"/>
          <w:b/>
          <w:sz w:val="22"/>
          <w:szCs w:val="22"/>
        </w:rPr>
        <w:t xml:space="preserve"> </w:t>
      </w:r>
      <w:r w:rsidRPr="0055704C">
        <w:rPr>
          <w:rFonts w:ascii="Arial" w:hAnsi="Arial" w:cs="Arial"/>
          <w:b/>
          <w:i/>
          <w:sz w:val="22"/>
          <w:szCs w:val="22"/>
        </w:rPr>
        <w:t>zakazuje</w:t>
      </w:r>
      <w:r w:rsidRPr="0055704C">
        <w:rPr>
          <w:rFonts w:ascii="Arial" w:hAnsi="Arial" w:cs="Arial"/>
          <w:b/>
          <w:sz w:val="22"/>
          <w:szCs w:val="22"/>
        </w:rPr>
        <w:t xml:space="preserve"> </w:t>
      </w:r>
      <w:r w:rsidRPr="007F6842">
        <w:rPr>
          <w:rFonts w:ascii="Arial" w:hAnsi="Arial" w:cs="Arial"/>
          <w:b/>
          <w:i/>
          <w:sz w:val="22"/>
          <w:szCs w:val="22"/>
        </w:rPr>
        <w:t>fajčiť</w:t>
      </w:r>
      <w:r w:rsidRPr="007F6842">
        <w:rPr>
          <w:rFonts w:ascii="Arial" w:hAnsi="Arial" w:cs="Arial"/>
          <w:i/>
          <w:sz w:val="22"/>
          <w:szCs w:val="22"/>
        </w:rPr>
        <w:t>,</w:t>
      </w:r>
      <w:r w:rsidRPr="0055704C">
        <w:rPr>
          <w:rFonts w:ascii="Arial" w:hAnsi="Arial" w:cs="Arial"/>
          <w:sz w:val="22"/>
          <w:szCs w:val="22"/>
        </w:rPr>
        <w:t xml:space="preserve"> používať alkoholické nápoje a iné omamné látky.</w:t>
      </w:r>
    </w:p>
    <w:p w:rsidR="000E1FAC" w:rsidRPr="002544B1" w:rsidRDefault="000E1FAC" w:rsidP="00EA6689">
      <w:pPr>
        <w:autoSpaceDE w:val="0"/>
        <w:autoSpaceDN w:val="0"/>
        <w:adjustRightInd w:val="0"/>
        <w:spacing w:line="276" w:lineRule="auto"/>
        <w:jc w:val="both"/>
        <w:rPr>
          <w:rFonts w:ascii="Arial" w:hAnsi="Arial" w:cs="Arial"/>
          <w:b/>
          <w:bCs/>
          <w:sz w:val="22"/>
          <w:szCs w:val="22"/>
        </w:rPr>
      </w:pPr>
    </w:p>
    <w:p w:rsidR="000E1FAC" w:rsidRPr="002544B1" w:rsidRDefault="000E1FAC" w:rsidP="00EA6689">
      <w:pPr>
        <w:autoSpaceDE w:val="0"/>
        <w:autoSpaceDN w:val="0"/>
        <w:adjustRightInd w:val="0"/>
        <w:spacing w:line="276" w:lineRule="auto"/>
        <w:jc w:val="both"/>
        <w:rPr>
          <w:rFonts w:ascii="Arial" w:hAnsi="Arial" w:cs="Arial"/>
          <w:sz w:val="22"/>
          <w:szCs w:val="22"/>
        </w:rPr>
      </w:pPr>
    </w:p>
    <w:p w:rsidR="00AE374B" w:rsidRDefault="00AE374B" w:rsidP="00EA6689">
      <w:pPr>
        <w:autoSpaceDE w:val="0"/>
        <w:autoSpaceDN w:val="0"/>
        <w:adjustRightInd w:val="0"/>
        <w:spacing w:line="276" w:lineRule="auto"/>
        <w:jc w:val="center"/>
        <w:rPr>
          <w:rFonts w:ascii="Arial" w:hAnsi="Arial" w:cs="Arial"/>
          <w:b/>
          <w:bCs/>
        </w:rPr>
      </w:pPr>
    </w:p>
    <w:p w:rsidR="000E1FAC" w:rsidRPr="005936B9" w:rsidRDefault="000E1FAC" w:rsidP="00EA6689">
      <w:pPr>
        <w:autoSpaceDE w:val="0"/>
        <w:autoSpaceDN w:val="0"/>
        <w:adjustRightInd w:val="0"/>
        <w:spacing w:line="276" w:lineRule="auto"/>
        <w:jc w:val="center"/>
        <w:rPr>
          <w:rFonts w:ascii="Arial" w:hAnsi="Arial" w:cs="Arial"/>
          <w:b/>
          <w:bCs/>
        </w:rPr>
      </w:pPr>
      <w:r w:rsidRPr="005936B9">
        <w:rPr>
          <w:rFonts w:ascii="Arial" w:hAnsi="Arial" w:cs="Arial"/>
          <w:b/>
          <w:bCs/>
        </w:rPr>
        <w:lastRenderedPageBreak/>
        <w:t xml:space="preserve">Článok  </w:t>
      </w:r>
      <w:r w:rsidR="007F6842" w:rsidRPr="005936B9">
        <w:rPr>
          <w:rFonts w:ascii="Arial" w:hAnsi="Arial" w:cs="Arial"/>
          <w:b/>
          <w:bCs/>
        </w:rPr>
        <w:t>6</w:t>
      </w:r>
    </w:p>
    <w:p w:rsidR="000E1FAC" w:rsidRDefault="000E1FAC" w:rsidP="00EA6689">
      <w:pPr>
        <w:autoSpaceDE w:val="0"/>
        <w:autoSpaceDN w:val="0"/>
        <w:adjustRightInd w:val="0"/>
        <w:spacing w:line="276" w:lineRule="auto"/>
        <w:jc w:val="center"/>
        <w:rPr>
          <w:rFonts w:ascii="Arial" w:hAnsi="Arial" w:cs="Arial"/>
          <w:b/>
          <w:bCs/>
          <w:sz w:val="16"/>
          <w:szCs w:val="16"/>
        </w:rPr>
      </w:pPr>
    </w:p>
    <w:p w:rsidR="00EA6689" w:rsidRPr="0055704C" w:rsidRDefault="00EA6689" w:rsidP="00EA6689">
      <w:pPr>
        <w:autoSpaceDE w:val="0"/>
        <w:autoSpaceDN w:val="0"/>
        <w:adjustRightInd w:val="0"/>
        <w:spacing w:line="276" w:lineRule="auto"/>
        <w:jc w:val="center"/>
        <w:rPr>
          <w:rFonts w:ascii="Arial" w:hAnsi="Arial" w:cs="Arial"/>
          <w:b/>
          <w:bCs/>
          <w:sz w:val="16"/>
          <w:szCs w:val="16"/>
        </w:rPr>
      </w:pPr>
    </w:p>
    <w:p w:rsidR="000E1FAC" w:rsidRPr="0079782D" w:rsidRDefault="000E1FAC" w:rsidP="00EA6689">
      <w:pPr>
        <w:autoSpaceDE w:val="0"/>
        <w:autoSpaceDN w:val="0"/>
        <w:adjustRightInd w:val="0"/>
        <w:spacing w:line="360" w:lineRule="auto"/>
        <w:jc w:val="center"/>
        <w:rPr>
          <w:rFonts w:ascii="Arial" w:hAnsi="Arial" w:cs="Arial"/>
          <w:b/>
          <w:bCs/>
        </w:rPr>
      </w:pPr>
      <w:r w:rsidRPr="0079782D">
        <w:rPr>
          <w:rFonts w:ascii="Arial" w:hAnsi="Arial" w:cs="Arial"/>
          <w:b/>
          <w:bCs/>
        </w:rPr>
        <w:t>Podmienky zaobchádzania s majetkom</w:t>
      </w:r>
    </w:p>
    <w:p w:rsidR="000E1FAC" w:rsidRPr="0079782D" w:rsidRDefault="000E1FAC" w:rsidP="00EA6689">
      <w:pPr>
        <w:autoSpaceDE w:val="0"/>
        <w:autoSpaceDN w:val="0"/>
        <w:adjustRightInd w:val="0"/>
        <w:spacing w:line="360" w:lineRule="auto"/>
        <w:jc w:val="center"/>
        <w:rPr>
          <w:rFonts w:ascii="Arial" w:hAnsi="Arial" w:cs="Arial"/>
          <w:b/>
          <w:bCs/>
          <w:sz w:val="22"/>
          <w:szCs w:val="22"/>
        </w:rPr>
      </w:pPr>
      <w:r w:rsidRPr="0079782D">
        <w:rPr>
          <w:rFonts w:ascii="Arial" w:hAnsi="Arial" w:cs="Arial"/>
          <w:b/>
          <w:bCs/>
        </w:rPr>
        <w:t>materskej školy</w:t>
      </w:r>
    </w:p>
    <w:p w:rsidR="000E1FAC" w:rsidRPr="0079782D" w:rsidRDefault="000E1FAC" w:rsidP="00EA6689">
      <w:pPr>
        <w:autoSpaceDE w:val="0"/>
        <w:autoSpaceDN w:val="0"/>
        <w:adjustRightInd w:val="0"/>
        <w:spacing w:line="276" w:lineRule="auto"/>
        <w:jc w:val="both"/>
        <w:rPr>
          <w:rFonts w:ascii="Arial" w:hAnsi="Arial" w:cs="Arial"/>
          <w:b/>
          <w:bCs/>
          <w:sz w:val="22"/>
          <w:szCs w:val="22"/>
        </w:rPr>
      </w:pPr>
    </w:p>
    <w:p w:rsidR="000E1FAC" w:rsidRPr="00E55E50" w:rsidRDefault="000E1FAC" w:rsidP="00314133">
      <w:pPr>
        <w:numPr>
          <w:ilvl w:val="0"/>
          <w:numId w:val="45"/>
        </w:numPr>
        <w:spacing w:line="276" w:lineRule="auto"/>
        <w:jc w:val="both"/>
        <w:rPr>
          <w:rFonts w:ascii="Arial" w:hAnsi="Arial" w:cs="Arial"/>
          <w:sz w:val="22"/>
          <w:szCs w:val="22"/>
        </w:rPr>
      </w:pPr>
      <w:r w:rsidRPr="00E55E50">
        <w:rPr>
          <w:rFonts w:ascii="Arial" w:hAnsi="Arial" w:cs="Arial"/>
          <w:sz w:val="22"/>
          <w:szCs w:val="22"/>
        </w:rPr>
        <w:t>Pri každom svojvoľnom poškodení alebo zničení majetku materskej školy sa bude požadovať úhrada od zákonného zástupcu dieťaťa, ktoré poškodenie spôsobilo. Vzťahuje sa to aj na splnomocnenú osobu, ktorá prichádza do materskej školy pre dieťa.</w:t>
      </w:r>
    </w:p>
    <w:p w:rsidR="000E1FAC" w:rsidRPr="00E55E50" w:rsidRDefault="000E1FAC" w:rsidP="00314133">
      <w:pPr>
        <w:numPr>
          <w:ilvl w:val="0"/>
          <w:numId w:val="45"/>
        </w:numPr>
        <w:spacing w:line="276" w:lineRule="auto"/>
        <w:jc w:val="both"/>
        <w:rPr>
          <w:rFonts w:ascii="Arial" w:hAnsi="Arial" w:cs="Arial"/>
          <w:sz w:val="22"/>
          <w:szCs w:val="22"/>
        </w:rPr>
      </w:pPr>
      <w:r w:rsidRPr="00E55E50">
        <w:rPr>
          <w:rFonts w:ascii="Arial" w:hAnsi="Arial" w:cs="Arial"/>
          <w:sz w:val="22"/>
          <w:szCs w:val="22"/>
        </w:rPr>
        <w:t>Pokiaľ škoda vznikla nedostatočným dozorom učiteľky nad dieťaťom, náhrada škody sa od zákonných zástupcov dieťaťa nebude požadovať.</w:t>
      </w:r>
    </w:p>
    <w:p w:rsidR="007F6842" w:rsidRPr="007F6842" w:rsidRDefault="000E1FAC" w:rsidP="00314133">
      <w:pPr>
        <w:numPr>
          <w:ilvl w:val="0"/>
          <w:numId w:val="45"/>
        </w:numPr>
        <w:autoSpaceDE w:val="0"/>
        <w:autoSpaceDN w:val="0"/>
        <w:adjustRightInd w:val="0"/>
        <w:spacing w:line="276" w:lineRule="auto"/>
        <w:jc w:val="both"/>
        <w:rPr>
          <w:rFonts w:ascii="Arial" w:hAnsi="Arial" w:cs="Arial"/>
          <w:b/>
          <w:bCs/>
          <w:sz w:val="22"/>
          <w:szCs w:val="22"/>
        </w:rPr>
      </w:pPr>
      <w:r w:rsidRPr="0079782D">
        <w:rPr>
          <w:rFonts w:ascii="Arial" w:hAnsi="Arial" w:cs="Arial"/>
          <w:bCs/>
          <w:sz w:val="22"/>
          <w:szCs w:val="22"/>
        </w:rPr>
        <w:t xml:space="preserve">Vchody do materskej školy sú zaistené zámkami. Kľúče od hlavného vchodu majú všetci zamestnanci, ktorí ich potrebujú na otváranie, uzamykanie a zabezpečenie prevádzky budovy. V priebehu prevádzky materskej školy za uzamykanie budovy zodpovedá školníčka a pedagogickí zamestnanci ( otvorenie budovy ráno o 6.30 hod. a uzamknutie o 16.00 hod. zabezpečuje školníčka). Kľúče od vchodu do školskej jedálne majú zamestnanci školskej jedálne ktorí tento vchod využívajú. </w:t>
      </w:r>
    </w:p>
    <w:p w:rsidR="000E1FAC" w:rsidRPr="0079782D" w:rsidRDefault="000E1FAC" w:rsidP="00314133">
      <w:pPr>
        <w:numPr>
          <w:ilvl w:val="0"/>
          <w:numId w:val="45"/>
        </w:numPr>
        <w:autoSpaceDE w:val="0"/>
        <w:autoSpaceDN w:val="0"/>
        <w:adjustRightInd w:val="0"/>
        <w:spacing w:line="276" w:lineRule="auto"/>
        <w:jc w:val="both"/>
        <w:rPr>
          <w:rFonts w:ascii="Arial" w:hAnsi="Arial" w:cs="Arial"/>
          <w:b/>
          <w:bCs/>
          <w:sz w:val="22"/>
          <w:szCs w:val="22"/>
        </w:rPr>
      </w:pPr>
      <w:r w:rsidRPr="0079782D">
        <w:rPr>
          <w:rFonts w:ascii="Arial" w:hAnsi="Arial" w:cs="Arial"/>
          <w:b/>
          <w:bCs/>
          <w:sz w:val="22"/>
          <w:szCs w:val="22"/>
        </w:rPr>
        <w:t xml:space="preserve">V budove materskej školy je bez sprievodu zamestnanca MŠ zakázaný akýkoľvek pohyb cudzej osoby. </w:t>
      </w:r>
    </w:p>
    <w:p w:rsidR="000E1FAC" w:rsidRDefault="000E1FAC" w:rsidP="00314133">
      <w:pPr>
        <w:numPr>
          <w:ilvl w:val="0"/>
          <w:numId w:val="45"/>
        </w:numPr>
        <w:autoSpaceDE w:val="0"/>
        <w:autoSpaceDN w:val="0"/>
        <w:adjustRightInd w:val="0"/>
        <w:spacing w:line="276" w:lineRule="auto"/>
        <w:jc w:val="both"/>
        <w:rPr>
          <w:rFonts w:ascii="Arial" w:hAnsi="Arial" w:cs="Arial"/>
          <w:sz w:val="22"/>
          <w:szCs w:val="22"/>
        </w:rPr>
      </w:pPr>
      <w:r w:rsidRPr="0079782D">
        <w:rPr>
          <w:rFonts w:ascii="Arial" w:hAnsi="Arial" w:cs="Arial"/>
          <w:sz w:val="22"/>
          <w:szCs w:val="22"/>
        </w:rPr>
        <w:t>V rámci bezpečnosti a ochrany detí sú zákonní zástupcovia spoluzodpovední za zatváranie vchodových dverí, nevpúšťanie do budovy podozrivých a neznámych osôb a pri podozrení sú povinní upozorniť zamestnancov na danú skutočnosť.</w:t>
      </w:r>
    </w:p>
    <w:p w:rsidR="007505A3" w:rsidRPr="0079782D" w:rsidRDefault="007505A3" w:rsidP="00314133">
      <w:pPr>
        <w:numPr>
          <w:ilvl w:val="0"/>
          <w:numId w:val="45"/>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Po príchode na pracovisko sú zamestnanci </w:t>
      </w:r>
      <w:r>
        <w:rPr>
          <w:rFonts w:ascii="Arial" w:hAnsi="Arial" w:cs="Arial"/>
          <w:sz w:val="22"/>
          <w:szCs w:val="22"/>
          <w:u w:val="single"/>
        </w:rPr>
        <w:t xml:space="preserve">povinní používať pridelený pracovný odev a obuv </w:t>
      </w:r>
      <w:r>
        <w:rPr>
          <w:rFonts w:ascii="Arial" w:hAnsi="Arial" w:cs="Arial"/>
          <w:sz w:val="22"/>
          <w:szCs w:val="22"/>
        </w:rPr>
        <w:t>ktoré si spolu s os</w:t>
      </w:r>
      <w:r w:rsidR="000B288F">
        <w:rPr>
          <w:rFonts w:ascii="Arial" w:hAnsi="Arial" w:cs="Arial"/>
          <w:sz w:val="22"/>
          <w:szCs w:val="22"/>
        </w:rPr>
        <w:t>obnými</w:t>
      </w:r>
      <w:r>
        <w:rPr>
          <w:rFonts w:ascii="Arial" w:hAnsi="Arial" w:cs="Arial"/>
          <w:sz w:val="22"/>
          <w:szCs w:val="22"/>
        </w:rPr>
        <w:t xml:space="preserve"> vecami</w:t>
      </w:r>
      <w:r w:rsidR="000B288F">
        <w:rPr>
          <w:rFonts w:ascii="Arial" w:hAnsi="Arial" w:cs="Arial"/>
          <w:sz w:val="22"/>
          <w:szCs w:val="22"/>
        </w:rPr>
        <w:t xml:space="preserve"> odkladajú v šatni pre zamestnancov do pridelenej uzamykateľnej skrinky.</w:t>
      </w:r>
    </w:p>
    <w:p w:rsidR="000E1FAC" w:rsidRPr="0079782D" w:rsidRDefault="000E1FAC" w:rsidP="00314133">
      <w:pPr>
        <w:numPr>
          <w:ilvl w:val="0"/>
          <w:numId w:val="46"/>
        </w:numPr>
        <w:autoSpaceDE w:val="0"/>
        <w:autoSpaceDN w:val="0"/>
        <w:adjustRightInd w:val="0"/>
        <w:spacing w:line="276" w:lineRule="auto"/>
        <w:jc w:val="both"/>
        <w:rPr>
          <w:rFonts w:ascii="Arial" w:hAnsi="Arial" w:cs="Arial"/>
          <w:bCs/>
          <w:sz w:val="22"/>
          <w:szCs w:val="22"/>
        </w:rPr>
      </w:pPr>
      <w:r w:rsidRPr="0079782D">
        <w:rPr>
          <w:rFonts w:ascii="Arial" w:hAnsi="Arial" w:cs="Arial"/>
          <w:sz w:val="22"/>
          <w:szCs w:val="22"/>
        </w:rPr>
        <w:t>Vetranie miestností na prízemí sa uskutočňuje len v prítomnosti zamestnanca materskej školy.</w:t>
      </w:r>
    </w:p>
    <w:p w:rsidR="000E1FAC" w:rsidRPr="0079782D" w:rsidRDefault="000E1FAC" w:rsidP="00314133">
      <w:pPr>
        <w:numPr>
          <w:ilvl w:val="0"/>
          <w:numId w:val="46"/>
        </w:numPr>
        <w:autoSpaceDE w:val="0"/>
        <w:autoSpaceDN w:val="0"/>
        <w:adjustRightInd w:val="0"/>
        <w:spacing w:line="276" w:lineRule="auto"/>
        <w:jc w:val="both"/>
        <w:rPr>
          <w:rFonts w:ascii="Arial" w:hAnsi="Arial" w:cs="Arial"/>
          <w:bCs/>
          <w:sz w:val="22"/>
          <w:szCs w:val="22"/>
        </w:rPr>
      </w:pPr>
      <w:r w:rsidRPr="0079782D">
        <w:rPr>
          <w:rFonts w:ascii="Arial" w:hAnsi="Arial" w:cs="Arial"/>
          <w:bCs/>
          <w:sz w:val="22"/>
          <w:szCs w:val="22"/>
        </w:rPr>
        <w:t>Pri odchode z triedy je učiteľka povinná prekontrolovať uzatvorenie okien, dverí. Popoludní, po skončení prevádzky v triede je učiteľka</w:t>
      </w:r>
      <w:r>
        <w:rPr>
          <w:rFonts w:ascii="Arial" w:hAnsi="Arial" w:cs="Arial"/>
          <w:bCs/>
          <w:sz w:val="22"/>
          <w:szCs w:val="22"/>
        </w:rPr>
        <w:t xml:space="preserve"> povinná</w:t>
      </w:r>
      <w:r w:rsidRPr="0079782D">
        <w:rPr>
          <w:rFonts w:ascii="Arial" w:hAnsi="Arial" w:cs="Arial"/>
          <w:bCs/>
          <w:sz w:val="22"/>
          <w:szCs w:val="22"/>
        </w:rPr>
        <w:t xml:space="preserve"> skontrolovať uzatvorenie okien.</w:t>
      </w:r>
    </w:p>
    <w:p w:rsidR="000E1FAC" w:rsidRPr="0079782D" w:rsidRDefault="000E1FAC" w:rsidP="00314133">
      <w:pPr>
        <w:numPr>
          <w:ilvl w:val="0"/>
          <w:numId w:val="46"/>
        </w:numPr>
        <w:autoSpaceDE w:val="0"/>
        <w:autoSpaceDN w:val="0"/>
        <w:adjustRightInd w:val="0"/>
        <w:spacing w:line="276" w:lineRule="auto"/>
        <w:jc w:val="both"/>
        <w:rPr>
          <w:rFonts w:ascii="Arial" w:hAnsi="Arial" w:cs="Arial"/>
          <w:bCs/>
          <w:sz w:val="22"/>
          <w:szCs w:val="22"/>
        </w:rPr>
      </w:pPr>
      <w:r w:rsidRPr="0079782D">
        <w:rPr>
          <w:rFonts w:ascii="Arial" w:hAnsi="Arial" w:cs="Arial"/>
          <w:bCs/>
          <w:sz w:val="22"/>
          <w:szCs w:val="22"/>
        </w:rPr>
        <w:t>Po ukončení prevádzky materskej školy je učiteľka povinná odložiť didaktickú techniku na vopred určené miesto a odpojiť ju od prívodu elektrickej energie.</w:t>
      </w:r>
    </w:p>
    <w:p w:rsidR="000E1FAC" w:rsidRPr="0079782D" w:rsidRDefault="000E1FAC" w:rsidP="00314133">
      <w:pPr>
        <w:numPr>
          <w:ilvl w:val="0"/>
          <w:numId w:val="46"/>
        </w:numPr>
        <w:autoSpaceDE w:val="0"/>
        <w:autoSpaceDN w:val="0"/>
        <w:adjustRightInd w:val="0"/>
        <w:spacing w:line="276" w:lineRule="auto"/>
        <w:jc w:val="both"/>
        <w:rPr>
          <w:rFonts w:ascii="Arial" w:hAnsi="Arial" w:cs="Arial"/>
          <w:bCs/>
          <w:sz w:val="22"/>
          <w:szCs w:val="22"/>
        </w:rPr>
      </w:pPr>
      <w:r w:rsidRPr="0079782D">
        <w:rPr>
          <w:rFonts w:ascii="Arial" w:hAnsi="Arial" w:cs="Arial"/>
          <w:bCs/>
          <w:sz w:val="22"/>
          <w:szCs w:val="22"/>
        </w:rPr>
        <w:t>Jednotliví zamestnanci zodpovedajú za inventár v rozsahu uvedenom v dohode o hmotnej zodpovednosti, ktorá je so zamestnancom uzatvorená písomne. Ďalšie práva a povinnosti súvisiace s ochranou majetku si zamestnanci plnia v zmysle popisu práce.</w:t>
      </w:r>
    </w:p>
    <w:p w:rsidR="000E1FAC" w:rsidRPr="0079782D" w:rsidRDefault="000E1FAC" w:rsidP="00314133">
      <w:pPr>
        <w:numPr>
          <w:ilvl w:val="0"/>
          <w:numId w:val="46"/>
        </w:numPr>
        <w:autoSpaceDE w:val="0"/>
        <w:autoSpaceDN w:val="0"/>
        <w:adjustRightInd w:val="0"/>
        <w:spacing w:line="276" w:lineRule="auto"/>
        <w:jc w:val="both"/>
        <w:rPr>
          <w:rFonts w:ascii="Arial" w:hAnsi="Arial" w:cs="Arial"/>
          <w:bCs/>
          <w:sz w:val="22"/>
          <w:szCs w:val="22"/>
        </w:rPr>
      </w:pPr>
      <w:r w:rsidRPr="0079782D">
        <w:rPr>
          <w:rFonts w:ascii="Arial" w:hAnsi="Arial" w:cs="Arial"/>
          <w:bCs/>
          <w:sz w:val="22"/>
          <w:szCs w:val="22"/>
        </w:rPr>
        <w:t>Osobné veci si zamestnanci materskej školy odkladajú na určené uzamykateľné miesto.</w:t>
      </w:r>
    </w:p>
    <w:p w:rsidR="000E1FAC" w:rsidRDefault="000E1FAC" w:rsidP="00314133">
      <w:pPr>
        <w:numPr>
          <w:ilvl w:val="0"/>
          <w:numId w:val="46"/>
        </w:numPr>
        <w:autoSpaceDE w:val="0"/>
        <w:autoSpaceDN w:val="0"/>
        <w:adjustRightInd w:val="0"/>
        <w:spacing w:line="276" w:lineRule="auto"/>
        <w:jc w:val="both"/>
        <w:rPr>
          <w:rFonts w:ascii="Arial" w:hAnsi="Arial" w:cs="Arial"/>
          <w:bCs/>
          <w:sz w:val="22"/>
          <w:szCs w:val="22"/>
        </w:rPr>
      </w:pPr>
      <w:r w:rsidRPr="0079782D">
        <w:rPr>
          <w:rFonts w:ascii="Arial" w:hAnsi="Arial" w:cs="Arial"/>
          <w:bCs/>
          <w:sz w:val="22"/>
          <w:szCs w:val="22"/>
        </w:rPr>
        <w:t>Po ukončení prevádzky materskej školy všetky priestory skontroluje a uzamkne školníčka materskej školy</w:t>
      </w:r>
    </w:p>
    <w:p w:rsidR="005D35CA" w:rsidRPr="0079782D" w:rsidRDefault="005D35CA" w:rsidP="00314133">
      <w:pPr>
        <w:numPr>
          <w:ilvl w:val="0"/>
          <w:numId w:val="46"/>
        </w:numPr>
        <w:autoSpaceDE w:val="0"/>
        <w:autoSpaceDN w:val="0"/>
        <w:adjustRightInd w:val="0"/>
        <w:spacing w:line="276" w:lineRule="auto"/>
        <w:jc w:val="both"/>
        <w:rPr>
          <w:rFonts w:ascii="Arial" w:hAnsi="Arial" w:cs="Arial"/>
          <w:bCs/>
          <w:sz w:val="22"/>
          <w:szCs w:val="22"/>
        </w:rPr>
      </w:pPr>
      <w:r>
        <w:rPr>
          <w:rFonts w:ascii="Arial" w:hAnsi="Arial" w:cs="Arial"/>
          <w:bCs/>
          <w:sz w:val="22"/>
          <w:szCs w:val="22"/>
        </w:rPr>
        <w:t>Učiteľky nezodpovedajú za rôzne veci z drahých kovov, hračky a iné predmety, ktoré si dieťa prinesie z domu.</w:t>
      </w:r>
    </w:p>
    <w:p w:rsidR="000E1FAC" w:rsidRDefault="000E1FAC" w:rsidP="00EA6689">
      <w:pPr>
        <w:autoSpaceDE w:val="0"/>
        <w:autoSpaceDN w:val="0"/>
        <w:adjustRightInd w:val="0"/>
        <w:spacing w:line="276" w:lineRule="auto"/>
        <w:jc w:val="both"/>
        <w:rPr>
          <w:rFonts w:ascii="Arial" w:hAnsi="Arial" w:cs="Arial"/>
          <w:b/>
          <w:bCs/>
          <w:sz w:val="22"/>
          <w:szCs w:val="22"/>
        </w:rPr>
      </w:pPr>
    </w:p>
    <w:p w:rsidR="00D424CF" w:rsidRPr="0079782D" w:rsidRDefault="00D424CF" w:rsidP="00EA6689">
      <w:pPr>
        <w:autoSpaceDE w:val="0"/>
        <w:autoSpaceDN w:val="0"/>
        <w:adjustRightInd w:val="0"/>
        <w:spacing w:line="276" w:lineRule="auto"/>
        <w:jc w:val="both"/>
        <w:rPr>
          <w:rFonts w:ascii="Arial" w:hAnsi="Arial" w:cs="Arial"/>
          <w:b/>
          <w:bCs/>
          <w:sz w:val="22"/>
          <w:szCs w:val="22"/>
        </w:rPr>
      </w:pPr>
    </w:p>
    <w:p w:rsidR="005D35CA" w:rsidRDefault="005D35CA" w:rsidP="00EA6689">
      <w:pPr>
        <w:autoSpaceDE w:val="0"/>
        <w:autoSpaceDN w:val="0"/>
        <w:adjustRightInd w:val="0"/>
        <w:spacing w:line="276" w:lineRule="auto"/>
        <w:jc w:val="center"/>
        <w:rPr>
          <w:rFonts w:ascii="Arial" w:hAnsi="Arial" w:cs="Arial"/>
          <w:b/>
          <w:bCs/>
          <w:sz w:val="22"/>
          <w:szCs w:val="22"/>
        </w:rPr>
      </w:pPr>
    </w:p>
    <w:p w:rsidR="005D35CA" w:rsidRPr="00840A7A" w:rsidRDefault="005D35CA" w:rsidP="00EA6689">
      <w:pPr>
        <w:autoSpaceDE w:val="0"/>
        <w:autoSpaceDN w:val="0"/>
        <w:adjustRightInd w:val="0"/>
        <w:spacing w:line="276" w:lineRule="auto"/>
        <w:jc w:val="center"/>
        <w:rPr>
          <w:rFonts w:ascii="Arial" w:hAnsi="Arial" w:cs="Arial"/>
          <w:b/>
          <w:bCs/>
          <w:sz w:val="22"/>
          <w:szCs w:val="22"/>
        </w:rPr>
      </w:pPr>
      <w:r w:rsidRPr="00840A7A">
        <w:rPr>
          <w:rFonts w:ascii="Arial" w:hAnsi="Arial" w:cs="Arial"/>
          <w:b/>
          <w:bCs/>
          <w:sz w:val="22"/>
          <w:szCs w:val="22"/>
        </w:rPr>
        <w:t>Časť III.</w:t>
      </w:r>
    </w:p>
    <w:p w:rsidR="005D35CA" w:rsidRPr="00840A7A" w:rsidRDefault="005D35CA" w:rsidP="00EA6689">
      <w:pPr>
        <w:autoSpaceDE w:val="0"/>
        <w:autoSpaceDN w:val="0"/>
        <w:adjustRightInd w:val="0"/>
        <w:spacing w:line="276" w:lineRule="auto"/>
        <w:jc w:val="center"/>
        <w:rPr>
          <w:rFonts w:ascii="Arial" w:hAnsi="Arial" w:cs="Arial"/>
          <w:b/>
          <w:bCs/>
          <w:sz w:val="22"/>
          <w:szCs w:val="22"/>
        </w:rPr>
      </w:pPr>
    </w:p>
    <w:p w:rsidR="005D35CA" w:rsidRPr="00EB0868" w:rsidRDefault="005D35CA" w:rsidP="005936B9">
      <w:pPr>
        <w:autoSpaceDE w:val="0"/>
        <w:autoSpaceDN w:val="0"/>
        <w:adjustRightInd w:val="0"/>
        <w:spacing w:line="360" w:lineRule="auto"/>
        <w:jc w:val="center"/>
        <w:rPr>
          <w:rFonts w:ascii="Arial" w:hAnsi="Arial" w:cs="Arial"/>
          <w:b/>
          <w:bCs/>
        </w:rPr>
      </w:pPr>
      <w:r w:rsidRPr="00EB0868">
        <w:rPr>
          <w:rFonts w:ascii="Arial" w:hAnsi="Arial" w:cs="Arial"/>
          <w:b/>
          <w:bCs/>
        </w:rPr>
        <w:t>Záverečné ustanovenia</w:t>
      </w:r>
    </w:p>
    <w:p w:rsidR="005D35CA" w:rsidRPr="00EB0868" w:rsidRDefault="005D35CA" w:rsidP="005936B9">
      <w:pPr>
        <w:autoSpaceDE w:val="0"/>
        <w:autoSpaceDN w:val="0"/>
        <w:adjustRightInd w:val="0"/>
        <w:spacing w:line="360" w:lineRule="auto"/>
        <w:jc w:val="center"/>
        <w:rPr>
          <w:rFonts w:ascii="Arial" w:hAnsi="Arial" w:cs="Arial"/>
          <w:b/>
          <w:bCs/>
        </w:rPr>
      </w:pPr>
      <w:r w:rsidRPr="00EB0868">
        <w:rPr>
          <w:rFonts w:ascii="Arial" w:hAnsi="Arial" w:cs="Arial"/>
          <w:b/>
          <w:bCs/>
        </w:rPr>
        <w:t>Školský poriadok materskej školy je spracovaný</w:t>
      </w:r>
    </w:p>
    <w:p w:rsidR="00D424CF" w:rsidRPr="00D424CF" w:rsidRDefault="005D35CA" w:rsidP="005936B9">
      <w:pPr>
        <w:autoSpaceDE w:val="0"/>
        <w:autoSpaceDN w:val="0"/>
        <w:adjustRightInd w:val="0"/>
        <w:spacing w:line="360" w:lineRule="auto"/>
        <w:jc w:val="center"/>
        <w:rPr>
          <w:rFonts w:ascii="Arial" w:hAnsi="Arial" w:cs="Arial"/>
          <w:b/>
          <w:bCs/>
        </w:rPr>
      </w:pPr>
      <w:r w:rsidRPr="00EB0868">
        <w:rPr>
          <w:rFonts w:ascii="Arial" w:hAnsi="Arial" w:cs="Arial"/>
          <w:b/>
          <w:bCs/>
        </w:rPr>
        <w:t>v súlade s/so:</w:t>
      </w:r>
    </w:p>
    <w:p w:rsidR="00D424CF" w:rsidRDefault="00D424CF" w:rsidP="005936B9">
      <w:pPr>
        <w:autoSpaceDE w:val="0"/>
        <w:autoSpaceDN w:val="0"/>
        <w:adjustRightInd w:val="0"/>
        <w:spacing w:line="360" w:lineRule="auto"/>
        <w:jc w:val="both"/>
        <w:rPr>
          <w:rFonts w:ascii="Arial" w:hAnsi="Arial" w:cs="Arial"/>
          <w:bCs/>
          <w:sz w:val="22"/>
          <w:szCs w:val="22"/>
        </w:rPr>
      </w:pPr>
    </w:p>
    <w:p w:rsidR="00D424CF" w:rsidRDefault="00D424CF" w:rsidP="00D60B43">
      <w:pPr>
        <w:pStyle w:val="Odsekzoznamu"/>
        <w:numPr>
          <w:ilvl w:val="0"/>
          <w:numId w:val="95"/>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Zákonom č. 245/2008 Z. z. o výchove a vzdelávaní (školský zákon) a o zmene a doplnení niektorých zákonov v znení neskorších predpisov,</w:t>
      </w:r>
    </w:p>
    <w:p w:rsidR="005936B9" w:rsidRPr="005936B9" w:rsidRDefault="005936B9" w:rsidP="005936B9">
      <w:pPr>
        <w:autoSpaceDE w:val="0"/>
        <w:autoSpaceDN w:val="0"/>
        <w:adjustRightInd w:val="0"/>
        <w:spacing w:line="276" w:lineRule="auto"/>
        <w:jc w:val="both"/>
        <w:rPr>
          <w:rFonts w:ascii="Arial" w:hAnsi="Arial" w:cs="Arial"/>
          <w:bCs/>
          <w:sz w:val="16"/>
          <w:szCs w:val="16"/>
        </w:rPr>
      </w:pPr>
    </w:p>
    <w:p w:rsidR="00D424CF" w:rsidRDefault="00D424CF" w:rsidP="00D60B43">
      <w:pPr>
        <w:pStyle w:val="Odsekzoznamu"/>
        <w:numPr>
          <w:ilvl w:val="0"/>
          <w:numId w:val="95"/>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Zákonom č. 355/2007 Z. z. o ochrane, podpore a rozvoji verejného zdravia a o zmene a doplnení niektorých zákonov,</w:t>
      </w:r>
    </w:p>
    <w:p w:rsidR="005936B9" w:rsidRPr="005936B9" w:rsidRDefault="005936B9" w:rsidP="005936B9">
      <w:pPr>
        <w:autoSpaceDE w:val="0"/>
        <w:autoSpaceDN w:val="0"/>
        <w:adjustRightInd w:val="0"/>
        <w:spacing w:line="276" w:lineRule="auto"/>
        <w:jc w:val="both"/>
        <w:rPr>
          <w:rFonts w:ascii="Arial" w:hAnsi="Arial" w:cs="Arial"/>
          <w:bCs/>
          <w:sz w:val="16"/>
          <w:szCs w:val="16"/>
        </w:rPr>
      </w:pPr>
    </w:p>
    <w:p w:rsidR="00D424CF" w:rsidRDefault="00D424CF" w:rsidP="00D60B43">
      <w:pPr>
        <w:pStyle w:val="Odsekzoznamu"/>
        <w:numPr>
          <w:ilvl w:val="0"/>
          <w:numId w:val="95"/>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Zákonom č. 596/2003 Z. z. o štátnej správe v školstve a školskej samospráve a o zmene a doplnení niektorých zákonov v znení neskorších predpisov,</w:t>
      </w:r>
    </w:p>
    <w:p w:rsidR="005936B9" w:rsidRPr="005936B9" w:rsidRDefault="005936B9" w:rsidP="005936B9">
      <w:pPr>
        <w:autoSpaceDE w:val="0"/>
        <w:autoSpaceDN w:val="0"/>
        <w:adjustRightInd w:val="0"/>
        <w:spacing w:line="276" w:lineRule="auto"/>
        <w:jc w:val="both"/>
        <w:rPr>
          <w:rFonts w:ascii="Arial" w:hAnsi="Arial" w:cs="Arial"/>
          <w:bCs/>
          <w:sz w:val="16"/>
          <w:szCs w:val="16"/>
        </w:rPr>
      </w:pPr>
    </w:p>
    <w:p w:rsidR="00D424CF" w:rsidRDefault="00D424CF" w:rsidP="00D60B43">
      <w:pPr>
        <w:pStyle w:val="Odsekzoznamu"/>
        <w:numPr>
          <w:ilvl w:val="0"/>
          <w:numId w:val="95"/>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Vyhláškou MŠ SR č. 306/2008 Z. z. o materskej škole v znení vyhlášky č. 308/2009 Z. z.</w:t>
      </w:r>
    </w:p>
    <w:p w:rsidR="005936B9" w:rsidRPr="005936B9" w:rsidRDefault="005936B9" w:rsidP="005936B9">
      <w:pPr>
        <w:autoSpaceDE w:val="0"/>
        <w:autoSpaceDN w:val="0"/>
        <w:adjustRightInd w:val="0"/>
        <w:spacing w:line="276" w:lineRule="auto"/>
        <w:jc w:val="both"/>
        <w:rPr>
          <w:rFonts w:ascii="Arial" w:hAnsi="Arial" w:cs="Arial"/>
          <w:bCs/>
          <w:sz w:val="16"/>
          <w:szCs w:val="16"/>
        </w:rPr>
      </w:pPr>
    </w:p>
    <w:p w:rsidR="00D424CF" w:rsidRDefault="00D424CF" w:rsidP="00D60B43">
      <w:pPr>
        <w:pStyle w:val="Odsekzoznamu"/>
        <w:numPr>
          <w:ilvl w:val="0"/>
          <w:numId w:val="95"/>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vyhláškou MŠ SR č. 330/2009 Z. z. o zariadení školského stravovania,</w:t>
      </w:r>
    </w:p>
    <w:p w:rsidR="005936B9" w:rsidRPr="005936B9" w:rsidRDefault="005936B9" w:rsidP="005936B9">
      <w:pPr>
        <w:autoSpaceDE w:val="0"/>
        <w:autoSpaceDN w:val="0"/>
        <w:adjustRightInd w:val="0"/>
        <w:spacing w:line="276" w:lineRule="auto"/>
        <w:jc w:val="both"/>
        <w:rPr>
          <w:rFonts w:ascii="Arial" w:hAnsi="Arial" w:cs="Arial"/>
          <w:bCs/>
          <w:sz w:val="16"/>
          <w:szCs w:val="16"/>
        </w:rPr>
      </w:pPr>
    </w:p>
    <w:p w:rsidR="00D424CF" w:rsidRPr="005936B9" w:rsidRDefault="00D424CF" w:rsidP="00D60B43">
      <w:pPr>
        <w:pStyle w:val="Odsekzoznamu"/>
        <w:numPr>
          <w:ilvl w:val="0"/>
          <w:numId w:val="95"/>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Všeobecne záväzným nariadením mesta Žilina č.17/2012 z 11.10.2012 o výške príspevku za pobyt dieťaťa v materskej škole,</w:t>
      </w:r>
    </w:p>
    <w:p w:rsidR="00D424CF" w:rsidRDefault="00D424CF" w:rsidP="00D60B43">
      <w:pPr>
        <w:pStyle w:val="Odsekzoznamu"/>
        <w:numPr>
          <w:ilvl w:val="0"/>
          <w:numId w:val="95"/>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Všeobecne záväzným nariadením mesta Žilina č.11/2012 z 1.9.2012, ktorým sa mení všeobecne záväzné nariadenie č. 6/2009 o príspevku na úhradu režijných nákladov v školskej jedálni a výdajnej školskej jedálni,</w:t>
      </w:r>
    </w:p>
    <w:p w:rsidR="005936B9" w:rsidRPr="005936B9" w:rsidRDefault="005936B9" w:rsidP="005936B9">
      <w:pPr>
        <w:pStyle w:val="Odsekzoznamu"/>
        <w:autoSpaceDE w:val="0"/>
        <w:autoSpaceDN w:val="0"/>
        <w:adjustRightInd w:val="0"/>
        <w:spacing w:line="276" w:lineRule="auto"/>
        <w:ind w:left="720"/>
        <w:jc w:val="both"/>
        <w:rPr>
          <w:rFonts w:ascii="Arial" w:hAnsi="Arial" w:cs="Arial"/>
          <w:bCs/>
          <w:sz w:val="16"/>
          <w:szCs w:val="16"/>
        </w:rPr>
      </w:pPr>
    </w:p>
    <w:p w:rsidR="007F6842" w:rsidRDefault="00842A42" w:rsidP="00D60B43">
      <w:pPr>
        <w:pStyle w:val="Odsekzoznamu"/>
        <w:numPr>
          <w:ilvl w:val="0"/>
          <w:numId w:val="96"/>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Zákonom 355/2007 § 26 ods. 4 Z.z. vedenie dokumentácie správnej výrobnej praxe a potravinárskeho kódexu,</w:t>
      </w:r>
    </w:p>
    <w:p w:rsidR="005936B9" w:rsidRPr="005936B9" w:rsidRDefault="005936B9" w:rsidP="005936B9">
      <w:pPr>
        <w:pStyle w:val="Odsekzoznamu"/>
        <w:autoSpaceDE w:val="0"/>
        <w:autoSpaceDN w:val="0"/>
        <w:adjustRightInd w:val="0"/>
        <w:spacing w:line="276" w:lineRule="auto"/>
        <w:ind w:left="720"/>
        <w:jc w:val="both"/>
        <w:rPr>
          <w:rFonts w:ascii="Arial" w:hAnsi="Arial" w:cs="Arial"/>
          <w:bCs/>
          <w:sz w:val="16"/>
          <w:szCs w:val="16"/>
        </w:rPr>
      </w:pPr>
    </w:p>
    <w:p w:rsidR="00D424CF" w:rsidRDefault="00D424CF" w:rsidP="00D60B43">
      <w:pPr>
        <w:pStyle w:val="Odsekzoznamu"/>
        <w:numPr>
          <w:ilvl w:val="0"/>
          <w:numId w:val="96"/>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Pracovným poriadkom pre pedagogických a ostatných zamestnancov Materskej školy, Cesta k vodojemu 386/4, 010 03 Žilina,</w:t>
      </w:r>
    </w:p>
    <w:p w:rsidR="005936B9" w:rsidRPr="005936B9" w:rsidRDefault="005936B9" w:rsidP="005936B9">
      <w:pPr>
        <w:autoSpaceDE w:val="0"/>
        <w:autoSpaceDN w:val="0"/>
        <w:adjustRightInd w:val="0"/>
        <w:spacing w:line="276" w:lineRule="auto"/>
        <w:jc w:val="both"/>
        <w:rPr>
          <w:rFonts w:ascii="Arial" w:hAnsi="Arial" w:cs="Arial"/>
          <w:bCs/>
          <w:sz w:val="16"/>
          <w:szCs w:val="16"/>
        </w:rPr>
      </w:pPr>
    </w:p>
    <w:p w:rsidR="00D424CF" w:rsidRDefault="00D424CF" w:rsidP="00D60B43">
      <w:pPr>
        <w:pStyle w:val="Odsekzoznamu"/>
        <w:numPr>
          <w:ilvl w:val="0"/>
          <w:numId w:val="96"/>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Deklarácie práv dieťaťa</w:t>
      </w:r>
    </w:p>
    <w:p w:rsidR="005936B9" w:rsidRPr="005936B9" w:rsidRDefault="005936B9" w:rsidP="005936B9">
      <w:pPr>
        <w:autoSpaceDE w:val="0"/>
        <w:autoSpaceDN w:val="0"/>
        <w:adjustRightInd w:val="0"/>
        <w:spacing w:line="276" w:lineRule="auto"/>
        <w:jc w:val="both"/>
        <w:rPr>
          <w:rFonts w:ascii="Arial" w:hAnsi="Arial" w:cs="Arial"/>
          <w:bCs/>
          <w:sz w:val="16"/>
          <w:szCs w:val="16"/>
        </w:rPr>
      </w:pPr>
    </w:p>
    <w:p w:rsidR="00D424CF" w:rsidRDefault="00D424CF" w:rsidP="00D60B43">
      <w:pPr>
        <w:pStyle w:val="Odsekzoznamu"/>
        <w:numPr>
          <w:ilvl w:val="0"/>
          <w:numId w:val="96"/>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Národného programu podpory zdravia</w:t>
      </w:r>
    </w:p>
    <w:p w:rsidR="005936B9" w:rsidRPr="005936B9" w:rsidRDefault="005936B9" w:rsidP="005936B9">
      <w:pPr>
        <w:autoSpaceDE w:val="0"/>
        <w:autoSpaceDN w:val="0"/>
        <w:adjustRightInd w:val="0"/>
        <w:spacing w:line="276" w:lineRule="auto"/>
        <w:jc w:val="both"/>
        <w:rPr>
          <w:rFonts w:ascii="Arial" w:hAnsi="Arial" w:cs="Arial"/>
          <w:bCs/>
          <w:sz w:val="16"/>
          <w:szCs w:val="16"/>
        </w:rPr>
      </w:pPr>
    </w:p>
    <w:p w:rsidR="00D424CF" w:rsidRDefault="00D424CF" w:rsidP="00D60B43">
      <w:pPr>
        <w:pStyle w:val="Odsekzoznamu"/>
        <w:numPr>
          <w:ilvl w:val="0"/>
          <w:numId w:val="96"/>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Národný program boja proti drogám</w:t>
      </w:r>
    </w:p>
    <w:p w:rsidR="005936B9" w:rsidRPr="005936B9" w:rsidRDefault="005936B9" w:rsidP="005936B9">
      <w:pPr>
        <w:autoSpaceDE w:val="0"/>
        <w:autoSpaceDN w:val="0"/>
        <w:adjustRightInd w:val="0"/>
        <w:spacing w:line="276" w:lineRule="auto"/>
        <w:jc w:val="both"/>
        <w:rPr>
          <w:rFonts w:ascii="Arial" w:hAnsi="Arial" w:cs="Arial"/>
          <w:bCs/>
          <w:sz w:val="16"/>
          <w:szCs w:val="16"/>
        </w:rPr>
      </w:pPr>
    </w:p>
    <w:p w:rsidR="00D424CF" w:rsidRDefault="00D424CF" w:rsidP="00D60B43">
      <w:pPr>
        <w:pStyle w:val="Odsekzoznamu"/>
        <w:numPr>
          <w:ilvl w:val="0"/>
          <w:numId w:val="96"/>
        </w:numPr>
        <w:autoSpaceDE w:val="0"/>
        <w:autoSpaceDN w:val="0"/>
        <w:adjustRightInd w:val="0"/>
        <w:spacing w:line="276" w:lineRule="auto"/>
        <w:jc w:val="both"/>
        <w:rPr>
          <w:rFonts w:ascii="Arial" w:hAnsi="Arial" w:cs="Arial"/>
          <w:bCs/>
          <w:sz w:val="22"/>
          <w:szCs w:val="22"/>
        </w:rPr>
      </w:pPr>
      <w:r w:rsidRPr="005936B9">
        <w:rPr>
          <w:rFonts w:ascii="Arial" w:hAnsi="Arial" w:cs="Arial"/>
          <w:bCs/>
          <w:sz w:val="22"/>
          <w:szCs w:val="22"/>
        </w:rPr>
        <w:t>Akčný plán predchádzania všetkým formám diskriminácie, rasizmu, xenofóbie, antisemitizmu a ostatným formám intolerancie</w:t>
      </w:r>
      <w:r w:rsidR="00065428">
        <w:rPr>
          <w:rFonts w:ascii="Arial" w:hAnsi="Arial" w:cs="Arial"/>
          <w:bCs/>
          <w:sz w:val="22"/>
          <w:szCs w:val="22"/>
        </w:rPr>
        <w:t xml:space="preserve">, </w:t>
      </w:r>
    </w:p>
    <w:p w:rsidR="00065428" w:rsidRPr="00065428" w:rsidRDefault="00065428" w:rsidP="00065428">
      <w:pPr>
        <w:pStyle w:val="Odsekzoznamu"/>
        <w:rPr>
          <w:rFonts w:ascii="Arial" w:hAnsi="Arial" w:cs="Arial"/>
          <w:bCs/>
          <w:sz w:val="22"/>
          <w:szCs w:val="22"/>
        </w:rPr>
      </w:pPr>
    </w:p>
    <w:p w:rsidR="00065428" w:rsidRDefault="00065428" w:rsidP="00065428">
      <w:pPr>
        <w:autoSpaceDE w:val="0"/>
        <w:autoSpaceDN w:val="0"/>
        <w:adjustRightInd w:val="0"/>
        <w:spacing w:line="276" w:lineRule="auto"/>
        <w:jc w:val="both"/>
        <w:rPr>
          <w:rFonts w:ascii="Arial" w:hAnsi="Arial" w:cs="Arial"/>
          <w:bCs/>
          <w:sz w:val="22"/>
          <w:szCs w:val="22"/>
        </w:rPr>
      </w:pPr>
    </w:p>
    <w:p w:rsidR="00065428" w:rsidRDefault="00065428" w:rsidP="00065428">
      <w:pPr>
        <w:autoSpaceDE w:val="0"/>
        <w:autoSpaceDN w:val="0"/>
        <w:adjustRightInd w:val="0"/>
        <w:spacing w:line="276" w:lineRule="auto"/>
        <w:jc w:val="both"/>
        <w:rPr>
          <w:rFonts w:ascii="Arial" w:hAnsi="Arial" w:cs="Arial"/>
          <w:bCs/>
          <w:sz w:val="22"/>
          <w:szCs w:val="22"/>
        </w:rPr>
      </w:pPr>
    </w:p>
    <w:p w:rsidR="00AE374B" w:rsidRDefault="00AE374B" w:rsidP="00065428">
      <w:pPr>
        <w:autoSpaceDE w:val="0"/>
        <w:autoSpaceDN w:val="0"/>
        <w:adjustRightInd w:val="0"/>
        <w:spacing w:line="276" w:lineRule="auto"/>
        <w:jc w:val="both"/>
        <w:rPr>
          <w:rFonts w:ascii="Arial" w:hAnsi="Arial" w:cs="Arial"/>
          <w:bCs/>
          <w:sz w:val="22"/>
          <w:szCs w:val="22"/>
        </w:rPr>
      </w:pPr>
    </w:p>
    <w:p w:rsidR="00065428" w:rsidRPr="00065428" w:rsidRDefault="00065428" w:rsidP="00065428">
      <w:pPr>
        <w:autoSpaceDE w:val="0"/>
        <w:autoSpaceDN w:val="0"/>
        <w:adjustRightInd w:val="0"/>
        <w:spacing w:line="276" w:lineRule="auto"/>
        <w:jc w:val="center"/>
        <w:rPr>
          <w:rFonts w:ascii="Arial" w:hAnsi="Arial" w:cs="Arial"/>
          <w:b/>
          <w:bCs/>
        </w:rPr>
      </w:pPr>
      <w:r>
        <w:rPr>
          <w:rFonts w:ascii="Arial" w:hAnsi="Arial" w:cs="Arial"/>
          <w:b/>
          <w:bCs/>
        </w:rPr>
        <w:lastRenderedPageBreak/>
        <w:t>Záverečné ustanovenia</w:t>
      </w:r>
    </w:p>
    <w:p w:rsidR="00D424CF" w:rsidRPr="00D424CF" w:rsidRDefault="00D424CF" w:rsidP="00EA6689">
      <w:pPr>
        <w:autoSpaceDE w:val="0"/>
        <w:autoSpaceDN w:val="0"/>
        <w:adjustRightInd w:val="0"/>
        <w:spacing w:line="276" w:lineRule="auto"/>
        <w:jc w:val="both"/>
        <w:rPr>
          <w:rFonts w:ascii="Arial" w:hAnsi="Arial" w:cs="Arial"/>
          <w:bCs/>
          <w:sz w:val="22"/>
          <w:szCs w:val="22"/>
        </w:rPr>
      </w:pPr>
    </w:p>
    <w:p w:rsidR="00D424CF" w:rsidRDefault="00D424CF" w:rsidP="00D60B43">
      <w:pPr>
        <w:pStyle w:val="Odsekzoznamu"/>
        <w:numPr>
          <w:ilvl w:val="3"/>
          <w:numId w:val="76"/>
        </w:numPr>
        <w:autoSpaceDE w:val="0"/>
        <w:autoSpaceDN w:val="0"/>
        <w:adjustRightInd w:val="0"/>
        <w:spacing w:line="276" w:lineRule="auto"/>
        <w:ind w:left="426" w:hanging="426"/>
        <w:jc w:val="both"/>
        <w:rPr>
          <w:rFonts w:ascii="Arial" w:hAnsi="Arial" w:cs="Arial"/>
          <w:bCs/>
          <w:sz w:val="22"/>
          <w:szCs w:val="22"/>
        </w:rPr>
      </w:pPr>
      <w:r w:rsidRPr="00D424CF">
        <w:rPr>
          <w:rFonts w:ascii="Arial" w:hAnsi="Arial" w:cs="Arial"/>
          <w:bCs/>
          <w:sz w:val="22"/>
          <w:szCs w:val="22"/>
        </w:rPr>
        <w:t xml:space="preserve">Tento školský poriadok je záväzný pre deti, zákonných zástupcov, pedagogických a ostatných zamestnancov Materskej školy, </w:t>
      </w:r>
      <w:r>
        <w:rPr>
          <w:rFonts w:ascii="Arial" w:hAnsi="Arial" w:cs="Arial"/>
          <w:bCs/>
          <w:sz w:val="22"/>
          <w:szCs w:val="22"/>
        </w:rPr>
        <w:t>Cesta k vodojemu 386/</w:t>
      </w:r>
      <w:r w:rsidRPr="00D424CF">
        <w:rPr>
          <w:rFonts w:ascii="Arial" w:hAnsi="Arial" w:cs="Arial"/>
          <w:bCs/>
          <w:sz w:val="22"/>
          <w:szCs w:val="22"/>
        </w:rPr>
        <w:t xml:space="preserve"> 4, 010 0</w:t>
      </w:r>
      <w:r>
        <w:rPr>
          <w:rFonts w:ascii="Arial" w:hAnsi="Arial" w:cs="Arial"/>
          <w:bCs/>
          <w:sz w:val="22"/>
          <w:szCs w:val="22"/>
        </w:rPr>
        <w:t>3</w:t>
      </w:r>
      <w:r w:rsidRPr="00D424CF">
        <w:rPr>
          <w:rFonts w:ascii="Arial" w:hAnsi="Arial" w:cs="Arial"/>
          <w:bCs/>
          <w:sz w:val="22"/>
          <w:szCs w:val="22"/>
        </w:rPr>
        <w:t xml:space="preserve"> Žilina.</w:t>
      </w:r>
    </w:p>
    <w:p w:rsidR="00065428" w:rsidRPr="00065428" w:rsidRDefault="00065428" w:rsidP="00065428">
      <w:pPr>
        <w:autoSpaceDE w:val="0"/>
        <w:autoSpaceDN w:val="0"/>
        <w:adjustRightInd w:val="0"/>
        <w:spacing w:line="276" w:lineRule="auto"/>
        <w:jc w:val="both"/>
        <w:rPr>
          <w:rFonts w:ascii="Arial" w:hAnsi="Arial" w:cs="Arial"/>
          <w:bCs/>
          <w:sz w:val="16"/>
          <w:szCs w:val="16"/>
        </w:rPr>
      </w:pPr>
    </w:p>
    <w:p w:rsidR="00D424CF" w:rsidRDefault="00D424CF" w:rsidP="00D60B43">
      <w:pPr>
        <w:pStyle w:val="Odsekzoznamu"/>
        <w:numPr>
          <w:ilvl w:val="3"/>
          <w:numId w:val="76"/>
        </w:numPr>
        <w:autoSpaceDE w:val="0"/>
        <w:autoSpaceDN w:val="0"/>
        <w:adjustRightInd w:val="0"/>
        <w:spacing w:line="276" w:lineRule="auto"/>
        <w:ind w:left="426" w:hanging="426"/>
        <w:jc w:val="both"/>
        <w:rPr>
          <w:rFonts w:ascii="Arial" w:hAnsi="Arial" w:cs="Arial"/>
          <w:bCs/>
          <w:sz w:val="22"/>
          <w:szCs w:val="22"/>
        </w:rPr>
      </w:pPr>
      <w:r w:rsidRPr="00D424CF">
        <w:rPr>
          <w:rFonts w:ascii="Arial" w:hAnsi="Arial" w:cs="Arial"/>
          <w:bCs/>
          <w:sz w:val="22"/>
          <w:szCs w:val="22"/>
        </w:rPr>
        <w:t xml:space="preserve">Zmeny a doplnky ku Školskému poriadku vydáva výlučne riaditeľ školy a preukázateľne oboznámi nimi všetkých zúčastnených na výchove a vzdelávaní detí. </w:t>
      </w:r>
    </w:p>
    <w:p w:rsidR="00065428" w:rsidRPr="00065428" w:rsidRDefault="00065428" w:rsidP="00065428">
      <w:pPr>
        <w:pStyle w:val="Odsekzoznamu"/>
        <w:autoSpaceDE w:val="0"/>
        <w:autoSpaceDN w:val="0"/>
        <w:adjustRightInd w:val="0"/>
        <w:spacing w:line="276" w:lineRule="auto"/>
        <w:ind w:left="426"/>
        <w:jc w:val="both"/>
        <w:rPr>
          <w:rFonts w:ascii="Arial" w:hAnsi="Arial" w:cs="Arial"/>
          <w:bCs/>
          <w:sz w:val="16"/>
          <w:szCs w:val="16"/>
        </w:rPr>
      </w:pPr>
    </w:p>
    <w:p w:rsidR="00D424CF" w:rsidRDefault="00D424CF" w:rsidP="00D60B43">
      <w:pPr>
        <w:pStyle w:val="Odsekzoznamu"/>
        <w:numPr>
          <w:ilvl w:val="3"/>
          <w:numId w:val="76"/>
        </w:numPr>
        <w:autoSpaceDE w:val="0"/>
        <w:autoSpaceDN w:val="0"/>
        <w:adjustRightInd w:val="0"/>
        <w:spacing w:line="276" w:lineRule="auto"/>
        <w:ind w:left="426" w:hanging="426"/>
        <w:jc w:val="both"/>
        <w:rPr>
          <w:rFonts w:ascii="Arial" w:hAnsi="Arial" w:cs="Arial"/>
          <w:bCs/>
          <w:sz w:val="22"/>
          <w:szCs w:val="22"/>
        </w:rPr>
      </w:pPr>
      <w:r w:rsidRPr="00D424CF">
        <w:rPr>
          <w:rFonts w:ascii="Arial" w:hAnsi="Arial" w:cs="Arial"/>
          <w:bCs/>
          <w:sz w:val="22"/>
          <w:szCs w:val="22"/>
        </w:rPr>
        <w:t>Školský poriadok nadobúda účinnosť dňom 1.septembra 201</w:t>
      </w:r>
      <w:r w:rsidR="004B5469">
        <w:rPr>
          <w:rFonts w:ascii="Arial" w:hAnsi="Arial" w:cs="Arial"/>
          <w:bCs/>
          <w:sz w:val="22"/>
          <w:szCs w:val="22"/>
        </w:rPr>
        <w:t>6</w:t>
      </w:r>
      <w:r w:rsidRPr="00D424CF">
        <w:rPr>
          <w:rFonts w:ascii="Arial" w:hAnsi="Arial" w:cs="Arial"/>
          <w:bCs/>
          <w:sz w:val="22"/>
          <w:szCs w:val="22"/>
        </w:rPr>
        <w:t xml:space="preserve">. </w:t>
      </w:r>
    </w:p>
    <w:p w:rsidR="00065428" w:rsidRPr="00065428" w:rsidRDefault="00065428" w:rsidP="00065428">
      <w:pPr>
        <w:pStyle w:val="Odsekzoznamu"/>
        <w:autoSpaceDE w:val="0"/>
        <w:autoSpaceDN w:val="0"/>
        <w:adjustRightInd w:val="0"/>
        <w:spacing w:line="276" w:lineRule="auto"/>
        <w:ind w:left="426"/>
        <w:jc w:val="both"/>
        <w:rPr>
          <w:rFonts w:ascii="Arial" w:hAnsi="Arial" w:cs="Arial"/>
          <w:bCs/>
          <w:sz w:val="16"/>
          <w:szCs w:val="16"/>
        </w:rPr>
      </w:pPr>
    </w:p>
    <w:p w:rsidR="00600E48" w:rsidRDefault="00D424CF" w:rsidP="00D60B43">
      <w:pPr>
        <w:pStyle w:val="Odsekzoznamu"/>
        <w:numPr>
          <w:ilvl w:val="3"/>
          <w:numId w:val="76"/>
        </w:numPr>
        <w:autoSpaceDE w:val="0"/>
        <w:autoSpaceDN w:val="0"/>
        <w:adjustRightInd w:val="0"/>
        <w:spacing w:line="276" w:lineRule="auto"/>
        <w:ind w:left="426" w:hanging="426"/>
        <w:jc w:val="both"/>
        <w:rPr>
          <w:rFonts w:ascii="Arial" w:hAnsi="Arial" w:cs="Arial"/>
          <w:bCs/>
          <w:sz w:val="22"/>
          <w:szCs w:val="22"/>
        </w:rPr>
      </w:pPr>
      <w:r w:rsidRPr="00D424CF">
        <w:rPr>
          <w:rFonts w:ascii="Arial" w:hAnsi="Arial" w:cs="Arial"/>
          <w:bCs/>
          <w:sz w:val="22"/>
          <w:szCs w:val="22"/>
        </w:rPr>
        <w:t>Ruší sa Školský poriadok pre Materskú školu</w:t>
      </w:r>
      <w:r w:rsidR="00600E48">
        <w:rPr>
          <w:rFonts w:ascii="Arial" w:hAnsi="Arial" w:cs="Arial"/>
          <w:bCs/>
          <w:sz w:val="22"/>
          <w:szCs w:val="22"/>
        </w:rPr>
        <w:t>,</w:t>
      </w:r>
      <w:r w:rsidRPr="00D424CF">
        <w:rPr>
          <w:rFonts w:ascii="Arial" w:hAnsi="Arial" w:cs="Arial"/>
          <w:bCs/>
          <w:sz w:val="22"/>
          <w:szCs w:val="22"/>
        </w:rPr>
        <w:t xml:space="preserve"> </w:t>
      </w:r>
      <w:r w:rsidR="00600E48">
        <w:rPr>
          <w:rFonts w:ascii="Arial" w:hAnsi="Arial" w:cs="Arial"/>
          <w:bCs/>
          <w:sz w:val="22"/>
          <w:szCs w:val="22"/>
        </w:rPr>
        <w:t>Cesta k vodojemu 386/4</w:t>
      </w:r>
      <w:r w:rsidRPr="00D424CF">
        <w:rPr>
          <w:rFonts w:ascii="Arial" w:hAnsi="Arial" w:cs="Arial"/>
          <w:bCs/>
          <w:sz w:val="22"/>
          <w:szCs w:val="22"/>
        </w:rPr>
        <w:t xml:space="preserve"> platný od 1.septembra 201</w:t>
      </w:r>
      <w:r w:rsidR="00842A42">
        <w:rPr>
          <w:rFonts w:ascii="Arial" w:hAnsi="Arial" w:cs="Arial"/>
          <w:bCs/>
          <w:sz w:val="22"/>
          <w:szCs w:val="22"/>
        </w:rPr>
        <w:t>4</w:t>
      </w:r>
      <w:r w:rsidR="00D42223">
        <w:rPr>
          <w:rFonts w:ascii="Arial" w:hAnsi="Arial" w:cs="Arial"/>
          <w:bCs/>
          <w:sz w:val="22"/>
          <w:szCs w:val="22"/>
        </w:rPr>
        <w:t xml:space="preserve"> vrátane všetkých jeho dodatkov a príloh</w:t>
      </w:r>
      <w:r w:rsidRPr="00D424CF">
        <w:rPr>
          <w:rFonts w:ascii="Arial" w:hAnsi="Arial" w:cs="Arial"/>
          <w:bCs/>
          <w:sz w:val="22"/>
          <w:szCs w:val="22"/>
        </w:rPr>
        <w:t xml:space="preserve">. </w:t>
      </w:r>
    </w:p>
    <w:p w:rsidR="00065428" w:rsidRPr="00065428" w:rsidRDefault="00065428" w:rsidP="00065428">
      <w:pPr>
        <w:pStyle w:val="Odsekzoznamu"/>
        <w:autoSpaceDE w:val="0"/>
        <w:autoSpaceDN w:val="0"/>
        <w:adjustRightInd w:val="0"/>
        <w:spacing w:line="276" w:lineRule="auto"/>
        <w:ind w:left="426"/>
        <w:jc w:val="both"/>
        <w:rPr>
          <w:rFonts w:ascii="Arial" w:hAnsi="Arial" w:cs="Arial"/>
          <w:bCs/>
          <w:sz w:val="16"/>
          <w:szCs w:val="16"/>
        </w:rPr>
      </w:pPr>
    </w:p>
    <w:p w:rsidR="00D424CF" w:rsidRPr="00D424CF" w:rsidRDefault="00D424CF" w:rsidP="00D60B43">
      <w:pPr>
        <w:pStyle w:val="Odsekzoznamu"/>
        <w:numPr>
          <w:ilvl w:val="3"/>
          <w:numId w:val="76"/>
        </w:numPr>
        <w:autoSpaceDE w:val="0"/>
        <w:autoSpaceDN w:val="0"/>
        <w:adjustRightInd w:val="0"/>
        <w:spacing w:line="276" w:lineRule="auto"/>
        <w:ind w:left="426" w:hanging="426"/>
        <w:jc w:val="both"/>
        <w:rPr>
          <w:rFonts w:ascii="Arial" w:hAnsi="Arial" w:cs="Arial"/>
          <w:bCs/>
          <w:sz w:val="22"/>
          <w:szCs w:val="22"/>
        </w:rPr>
      </w:pPr>
      <w:r w:rsidRPr="00D424CF">
        <w:rPr>
          <w:rFonts w:ascii="Arial" w:hAnsi="Arial" w:cs="Arial"/>
          <w:bCs/>
          <w:sz w:val="22"/>
          <w:szCs w:val="22"/>
        </w:rPr>
        <w:t xml:space="preserve">Školský poriadok je vyhotovený v </w:t>
      </w:r>
      <w:r w:rsidR="00600E48">
        <w:rPr>
          <w:rFonts w:ascii="Arial" w:hAnsi="Arial" w:cs="Arial"/>
          <w:bCs/>
          <w:sz w:val="22"/>
          <w:szCs w:val="22"/>
        </w:rPr>
        <w:t>3</w:t>
      </w:r>
      <w:r w:rsidRPr="00D424CF">
        <w:rPr>
          <w:rFonts w:ascii="Arial" w:hAnsi="Arial" w:cs="Arial"/>
          <w:bCs/>
          <w:sz w:val="22"/>
          <w:szCs w:val="22"/>
        </w:rPr>
        <w:t xml:space="preserve"> exemplároch, ktoré sú umiestnené na pracovnej nástenke v zborovni, v</w:t>
      </w:r>
      <w:r w:rsidR="00600E48">
        <w:rPr>
          <w:rFonts w:ascii="Arial" w:hAnsi="Arial" w:cs="Arial"/>
          <w:bCs/>
          <w:sz w:val="22"/>
          <w:szCs w:val="22"/>
        </w:rPr>
        <w:t> šatni detí</w:t>
      </w:r>
      <w:r w:rsidRPr="00D424CF">
        <w:rPr>
          <w:rFonts w:ascii="Arial" w:hAnsi="Arial" w:cs="Arial"/>
          <w:bCs/>
          <w:sz w:val="22"/>
          <w:szCs w:val="22"/>
        </w:rPr>
        <w:t xml:space="preserve"> a u riaditeľ</w:t>
      </w:r>
      <w:r w:rsidR="00842A42">
        <w:rPr>
          <w:rFonts w:ascii="Arial" w:hAnsi="Arial" w:cs="Arial"/>
          <w:bCs/>
          <w:sz w:val="22"/>
          <w:szCs w:val="22"/>
        </w:rPr>
        <w:t>ky</w:t>
      </w:r>
      <w:r w:rsidRPr="00D424CF">
        <w:rPr>
          <w:rFonts w:ascii="Arial" w:hAnsi="Arial" w:cs="Arial"/>
          <w:bCs/>
          <w:sz w:val="22"/>
          <w:szCs w:val="22"/>
        </w:rPr>
        <w:t xml:space="preserve"> školy.</w:t>
      </w:r>
    </w:p>
    <w:p w:rsidR="00065428" w:rsidRDefault="00065428" w:rsidP="00EA6689">
      <w:pPr>
        <w:autoSpaceDE w:val="0"/>
        <w:autoSpaceDN w:val="0"/>
        <w:adjustRightInd w:val="0"/>
        <w:spacing w:line="276" w:lineRule="auto"/>
        <w:jc w:val="both"/>
        <w:rPr>
          <w:rFonts w:ascii="Arial" w:hAnsi="Arial" w:cs="Arial"/>
          <w:bCs/>
          <w:sz w:val="22"/>
          <w:szCs w:val="22"/>
        </w:rPr>
      </w:pPr>
    </w:p>
    <w:p w:rsidR="00AE374B" w:rsidRDefault="00AE374B" w:rsidP="00EA6689">
      <w:pPr>
        <w:autoSpaceDE w:val="0"/>
        <w:autoSpaceDN w:val="0"/>
        <w:adjustRightInd w:val="0"/>
        <w:spacing w:line="276" w:lineRule="auto"/>
        <w:jc w:val="both"/>
        <w:rPr>
          <w:rFonts w:ascii="Arial" w:hAnsi="Arial" w:cs="Arial"/>
          <w:bCs/>
          <w:sz w:val="22"/>
          <w:szCs w:val="22"/>
        </w:rPr>
      </w:pPr>
    </w:p>
    <w:p w:rsidR="00600E48" w:rsidRDefault="00D424CF" w:rsidP="00EA6689">
      <w:pPr>
        <w:autoSpaceDE w:val="0"/>
        <w:autoSpaceDN w:val="0"/>
        <w:adjustRightInd w:val="0"/>
        <w:spacing w:line="276" w:lineRule="auto"/>
        <w:jc w:val="both"/>
        <w:rPr>
          <w:rFonts w:ascii="Arial" w:hAnsi="Arial" w:cs="Arial"/>
          <w:b/>
          <w:bCs/>
          <w:sz w:val="22"/>
          <w:szCs w:val="22"/>
        </w:rPr>
      </w:pPr>
      <w:r w:rsidRPr="00065428">
        <w:rPr>
          <w:rFonts w:ascii="Arial" w:hAnsi="Arial" w:cs="Arial"/>
          <w:b/>
          <w:bCs/>
          <w:sz w:val="22"/>
          <w:szCs w:val="22"/>
        </w:rPr>
        <w:t>Za porušenie školského poriadku:</w:t>
      </w:r>
    </w:p>
    <w:p w:rsidR="00065428" w:rsidRPr="00065428" w:rsidRDefault="00065428" w:rsidP="00EA6689">
      <w:pPr>
        <w:autoSpaceDE w:val="0"/>
        <w:autoSpaceDN w:val="0"/>
        <w:adjustRightInd w:val="0"/>
        <w:spacing w:line="276" w:lineRule="auto"/>
        <w:jc w:val="both"/>
        <w:rPr>
          <w:rFonts w:ascii="Arial" w:hAnsi="Arial" w:cs="Arial"/>
          <w:b/>
          <w:bCs/>
          <w:sz w:val="22"/>
          <w:szCs w:val="22"/>
        </w:rPr>
      </w:pPr>
    </w:p>
    <w:p w:rsidR="00D424CF" w:rsidRPr="00600E48" w:rsidRDefault="00D424CF" w:rsidP="00D60B43">
      <w:pPr>
        <w:pStyle w:val="Odsekzoznamu"/>
        <w:numPr>
          <w:ilvl w:val="3"/>
          <w:numId w:val="77"/>
        </w:numPr>
        <w:autoSpaceDE w:val="0"/>
        <w:autoSpaceDN w:val="0"/>
        <w:adjustRightInd w:val="0"/>
        <w:spacing w:line="276" w:lineRule="auto"/>
        <w:ind w:left="426"/>
        <w:jc w:val="both"/>
        <w:rPr>
          <w:rFonts w:ascii="Arial" w:hAnsi="Arial" w:cs="Arial"/>
          <w:bCs/>
          <w:sz w:val="22"/>
          <w:szCs w:val="22"/>
        </w:rPr>
      </w:pPr>
      <w:r w:rsidRPr="00600E48">
        <w:rPr>
          <w:rFonts w:ascii="Arial" w:hAnsi="Arial" w:cs="Arial"/>
          <w:b/>
          <w:bCs/>
          <w:sz w:val="22"/>
          <w:szCs w:val="22"/>
        </w:rPr>
        <w:t>zo strany zamestnancov</w:t>
      </w:r>
      <w:r w:rsidRPr="00600E48">
        <w:rPr>
          <w:rFonts w:ascii="Arial" w:hAnsi="Arial" w:cs="Arial"/>
          <w:bCs/>
          <w:sz w:val="22"/>
          <w:szCs w:val="22"/>
        </w:rPr>
        <w:t xml:space="preserve"> – postupuje sa v zmysle Zákonníka práce a Pracovného poriadku materskej školy</w:t>
      </w:r>
    </w:p>
    <w:p w:rsidR="00D424CF" w:rsidRDefault="00D424CF" w:rsidP="00D60B43">
      <w:pPr>
        <w:pStyle w:val="Odsekzoznamu"/>
        <w:numPr>
          <w:ilvl w:val="3"/>
          <w:numId w:val="77"/>
        </w:numPr>
        <w:autoSpaceDE w:val="0"/>
        <w:autoSpaceDN w:val="0"/>
        <w:adjustRightInd w:val="0"/>
        <w:spacing w:line="276" w:lineRule="auto"/>
        <w:ind w:left="426"/>
        <w:jc w:val="both"/>
        <w:rPr>
          <w:rFonts w:ascii="Arial" w:hAnsi="Arial" w:cs="Arial"/>
          <w:bCs/>
          <w:sz w:val="22"/>
          <w:szCs w:val="22"/>
        </w:rPr>
      </w:pPr>
      <w:r w:rsidRPr="00600E48">
        <w:rPr>
          <w:rFonts w:ascii="Arial" w:hAnsi="Arial" w:cs="Arial"/>
          <w:b/>
          <w:bCs/>
          <w:sz w:val="22"/>
          <w:szCs w:val="22"/>
        </w:rPr>
        <w:t>zo strany rodičov</w:t>
      </w:r>
      <w:r w:rsidRPr="00600E48">
        <w:rPr>
          <w:rFonts w:ascii="Arial" w:hAnsi="Arial" w:cs="Arial"/>
          <w:bCs/>
          <w:sz w:val="22"/>
          <w:szCs w:val="22"/>
        </w:rPr>
        <w:t xml:space="preserve"> – preukázateľnou formou bude rodič upozornený na porušovanie školského poriadku. Pokiaľ sa porušenie opakuje, je možné po opakovanom preukázateľnom porušení pristúpiť až k vydaniu rozhodnutia o ukončení dochádzky dieťaťa do materskej školy.</w:t>
      </w:r>
      <w:r w:rsidR="00600E48">
        <w:rPr>
          <w:rFonts w:ascii="Arial" w:hAnsi="Arial" w:cs="Arial"/>
          <w:bCs/>
          <w:sz w:val="22"/>
          <w:szCs w:val="22"/>
        </w:rPr>
        <w:t xml:space="preserve"> </w:t>
      </w:r>
    </w:p>
    <w:p w:rsidR="00600E48" w:rsidRPr="00600E48" w:rsidRDefault="00600E48" w:rsidP="00EA6689">
      <w:pPr>
        <w:autoSpaceDE w:val="0"/>
        <w:autoSpaceDN w:val="0"/>
        <w:adjustRightInd w:val="0"/>
        <w:spacing w:line="276" w:lineRule="auto"/>
        <w:jc w:val="both"/>
        <w:rPr>
          <w:rFonts w:ascii="Arial" w:hAnsi="Arial" w:cs="Arial"/>
          <w:bCs/>
          <w:sz w:val="22"/>
          <w:szCs w:val="22"/>
        </w:rPr>
      </w:pPr>
    </w:p>
    <w:p w:rsidR="00600E48" w:rsidRDefault="00D424CF" w:rsidP="00EA6689">
      <w:pPr>
        <w:autoSpaceDE w:val="0"/>
        <w:autoSpaceDN w:val="0"/>
        <w:adjustRightInd w:val="0"/>
        <w:spacing w:line="276" w:lineRule="auto"/>
        <w:jc w:val="both"/>
        <w:rPr>
          <w:rFonts w:ascii="Arial" w:hAnsi="Arial" w:cs="Arial"/>
          <w:bCs/>
          <w:sz w:val="22"/>
          <w:szCs w:val="22"/>
        </w:rPr>
      </w:pPr>
      <w:r w:rsidRPr="00600E48">
        <w:rPr>
          <w:rFonts w:ascii="Arial" w:hAnsi="Arial" w:cs="Arial"/>
          <w:bCs/>
          <w:sz w:val="22"/>
          <w:szCs w:val="22"/>
        </w:rPr>
        <w:t xml:space="preserve">So školským poriadkom Materskej školy, </w:t>
      </w:r>
      <w:r w:rsidR="00600E48">
        <w:rPr>
          <w:rFonts w:ascii="Arial" w:hAnsi="Arial" w:cs="Arial"/>
          <w:bCs/>
          <w:sz w:val="22"/>
          <w:szCs w:val="22"/>
        </w:rPr>
        <w:t>Cesta k vodojemu 386/4</w:t>
      </w:r>
      <w:r w:rsidRPr="00600E48">
        <w:rPr>
          <w:rFonts w:ascii="Arial" w:hAnsi="Arial" w:cs="Arial"/>
          <w:bCs/>
          <w:sz w:val="22"/>
          <w:szCs w:val="22"/>
        </w:rPr>
        <w:t>, 010 0</w:t>
      </w:r>
      <w:r w:rsidR="00600E48">
        <w:rPr>
          <w:rFonts w:ascii="Arial" w:hAnsi="Arial" w:cs="Arial"/>
          <w:bCs/>
          <w:sz w:val="22"/>
          <w:szCs w:val="22"/>
        </w:rPr>
        <w:t>3</w:t>
      </w:r>
      <w:r w:rsidRPr="00600E48">
        <w:rPr>
          <w:rFonts w:ascii="Arial" w:hAnsi="Arial" w:cs="Arial"/>
          <w:bCs/>
          <w:sz w:val="22"/>
          <w:szCs w:val="22"/>
        </w:rPr>
        <w:t xml:space="preserve"> Žilina boli preukázateľným spôsobom oboznámení zákonní zástupcovia detí, pedagogickí a ostatní zamestnanci školy. </w:t>
      </w:r>
    </w:p>
    <w:p w:rsidR="00600E48" w:rsidRDefault="00600E48" w:rsidP="00EA6689">
      <w:pPr>
        <w:autoSpaceDE w:val="0"/>
        <w:autoSpaceDN w:val="0"/>
        <w:adjustRightInd w:val="0"/>
        <w:spacing w:line="276" w:lineRule="auto"/>
        <w:jc w:val="both"/>
        <w:rPr>
          <w:rFonts w:ascii="Arial" w:hAnsi="Arial" w:cs="Arial"/>
          <w:bCs/>
          <w:sz w:val="22"/>
          <w:szCs w:val="22"/>
        </w:rPr>
      </w:pPr>
    </w:p>
    <w:p w:rsidR="00600E48" w:rsidRDefault="00600E48" w:rsidP="00EA6689">
      <w:pPr>
        <w:autoSpaceDE w:val="0"/>
        <w:autoSpaceDN w:val="0"/>
        <w:adjustRightInd w:val="0"/>
        <w:spacing w:line="276" w:lineRule="auto"/>
        <w:jc w:val="both"/>
        <w:rPr>
          <w:rFonts w:ascii="Arial" w:hAnsi="Arial" w:cs="Arial"/>
          <w:bCs/>
          <w:sz w:val="22"/>
          <w:szCs w:val="22"/>
        </w:rPr>
      </w:pPr>
    </w:p>
    <w:p w:rsidR="00600E48" w:rsidRDefault="00600E48" w:rsidP="00600E48">
      <w:pPr>
        <w:autoSpaceDE w:val="0"/>
        <w:autoSpaceDN w:val="0"/>
        <w:adjustRightInd w:val="0"/>
        <w:spacing w:line="360" w:lineRule="auto"/>
        <w:jc w:val="both"/>
        <w:rPr>
          <w:rFonts w:ascii="Arial" w:hAnsi="Arial" w:cs="Arial"/>
          <w:bCs/>
          <w:sz w:val="22"/>
          <w:szCs w:val="22"/>
        </w:rPr>
      </w:pPr>
    </w:p>
    <w:p w:rsidR="00600E48" w:rsidRDefault="00600E48" w:rsidP="00600E48">
      <w:pPr>
        <w:autoSpaceDE w:val="0"/>
        <w:autoSpaceDN w:val="0"/>
        <w:adjustRightInd w:val="0"/>
        <w:spacing w:line="360" w:lineRule="auto"/>
        <w:jc w:val="both"/>
        <w:rPr>
          <w:rFonts w:ascii="Arial" w:hAnsi="Arial" w:cs="Arial"/>
          <w:bCs/>
          <w:sz w:val="22"/>
          <w:szCs w:val="22"/>
        </w:rPr>
      </w:pPr>
      <w:r w:rsidRPr="00600E48">
        <w:rPr>
          <w:rFonts w:ascii="Arial" w:hAnsi="Arial" w:cs="Arial"/>
          <w:bCs/>
          <w:sz w:val="22"/>
          <w:szCs w:val="22"/>
        </w:rPr>
        <w:t xml:space="preserve">V </w:t>
      </w:r>
      <w:r w:rsidR="00D424CF" w:rsidRPr="00600E48">
        <w:rPr>
          <w:rFonts w:ascii="Arial" w:hAnsi="Arial" w:cs="Arial"/>
          <w:bCs/>
          <w:sz w:val="22"/>
          <w:szCs w:val="22"/>
        </w:rPr>
        <w:t>Žiline 01.09.201</w:t>
      </w:r>
      <w:r w:rsidR="00F34A19">
        <w:rPr>
          <w:rFonts w:ascii="Arial" w:hAnsi="Arial" w:cs="Arial"/>
          <w:bCs/>
          <w:sz w:val="22"/>
          <w:szCs w:val="22"/>
        </w:rPr>
        <w:t>6</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424CF" w:rsidRPr="00600E48">
        <w:rPr>
          <w:rFonts w:ascii="Arial" w:hAnsi="Arial" w:cs="Arial"/>
          <w:bCs/>
          <w:sz w:val="22"/>
          <w:szCs w:val="22"/>
        </w:rPr>
        <w:t xml:space="preserve"> ............................................... </w:t>
      </w:r>
    </w:p>
    <w:p w:rsidR="00600E48" w:rsidRDefault="00600E48" w:rsidP="00600E48">
      <w:pPr>
        <w:autoSpaceDE w:val="0"/>
        <w:autoSpaceDN w:val="0"/>
        <w:adjustRightInd w:val="0"/>
        <w:ind w:left="4956" w:firstLine="708"/>
        <w:jc w:val="both"/>
        <w:rPr>
          <w:rFonts w:ascii="Arial" w:hAnsi="Arial" w:cs="Arial"/>
          <w:bCs/>
          <w:sz w:val="22"/>
          <w:szCs w:val="22"/>
        </w:rPr>
      </w:pPr>
      <w:r>
        <w:rPr>
          <w:rFonts w:ascii="Arial" w:hAnsi="Arial" w:cs="Arial"/>
          <w:bCs/>
          <w:sz w:val="22"/>
          <w:szCs w:val="22"/>
        </w:rPr>
        <w:t xml:space="preserve">     </w:t>
      </w:r>
      <w:r w:rsidR="00457614">
        <w:rPr>
          <w:rFonts w:ascii="Arial" w:hAnsi="Arial" w:cs="Arial"/>
          <w:bCs/>
          <w:sz w:val="22"/>
          <w:szCs w:val="22"/>
        </w:rPr>
        <w:t xml:space="preserve">                Jaroslava Rybáriková</w:t>
      </w:r>
    </w:p>
    <w:p w:rsidR="00D424CF" w:rsidRPr="00600E48" w:rsidRDefault="00D424CF" w:rsidP="00600E48">
      <w:pPr>
        <w:autoSpaceDE w:val="0"/>
        <w:autoSpaceDN w:val="0"/>
        <w:adjustRightInd w:val="0"/>
        <w:ind w:left="6372" w:firstLine="708"/>
        <w:jc w:val="both"/>
        <w:rPr>
          <w:rFonts w:ascii="Arial" w:hAnsi="Arial" w:cs="Arial"/>
          <w:bCs/>
          <w:sz w:val="22"/>
          <w:szCs w:val="22"/>
        </w:rPr>
      </w:pPr>
      <w:r w:rsidRPr="00600E48">
        <w:rPr>
          <w:rFonts w:ascii="Arial" w:hAnsi="Arial" w:cs="Arial"/>
          <w:bCs/>
          <w:sz w:val="22"/>
          <w:szCs w:val="22"/>
        </w:rPr>
        <w:t xml:space="preserve"> riaditeľka školy</w:t>
      </w:r>
    </w:p>
    <w:p w:rsidR="00600E48" w:rsidRDefault="00600E48" w:rsidP="00D424CF">
      <w:pPr>
        <w:autoSpaceDE w:val="0"/>
        <w:autoSpaceDN w:val="0"/>
        <w:adjustRightInd w:val="0"/>
        <w:spacing w:line="360" w:lineRule="auto"/>
        <w:jc w:val="both"/>
        <w:rPr>
          <w:rFonts w:ascii="Arial" w:hAnsi="Arial" w:cs="Arial"/>
          <w:bCs/>
          <w:sz w:val="22"/>
          <w:szCs w:val="22"/>
        </w:rPr>
      </w:pPr>
    </w:p>
    <w:p w:rsidR="00D424CF" w:rsidRDefault="00D424CF" w:rsidP="00D424CF">
      <w:pPr>
        <w:autoSpaceDE w:val="0"/>
        <w:autoSpaceDN w:val="0"/>
        <w:adjustRightInd w:val="0"/>
        <w:spacing w:line="360" w:lineRule="auto"/>
        <w:jc w:val="both"/>
        <w:rPr>
          <w:rFonts w:ascii="Arial" w:hAnsi="Arial" w:cs="Arial"/>
          <w:bCs/>
          <w:sz w:val="22"/>
          <w:szCs w:val="22"/>
        </w:rPr>
      </w:pPr>
    </w:p>
    <w:p w:rsidR="009E6083" w:rsidRDefault="009E6083" w:rsidP="005D35CA">
      <w:pPr>
        <w:autoSpaceDE w:val="0"/>
        <w:autoSpaceDN w:val="0"/>
        <w:adjustRightInd w:val="0"/>
        <w:jc w:val="center"/>
        <w:rPr>
          <w:rFonts w:ascii="Arial" w:hAnsi="Arial" w:cs="Arial"/>
          <w:bCs/>
          <w:sz w:val="22"/>
          <w:szCs w:val="22"/>
        </w:rPr>
      </w:pPr>
    </w:p>
    <w:p w:rsidR="00842A42" w:rsidRDefault="00842A42" w:rsidP="005D35CA">
      <w:pPr>
        <w:autoSpaceDE w:val="0"/>
        <w:autoSpaceDN w:val="0"/>
        <w:adjustRightInd w:val="0"/>
        <w:jc w:val="center"/>
        <w:rPr>
          <w:rFonts w:ascii="Arial" w:hAnsi="Arial" w:cs="Arial"/>
          <w:bCs/>
          <w:sz w:val="22"/>
          <w:szCs w:val="22"/>
        </w:rPr>
      </w:pPr>
    </w:p>
    <w:p w:rsidR="00D84A40" w:rsidRPr="004639CF" w:rsidRDefault="00D84A40" w:rsidP="004639CF">
      <w:pPr>
        <w:autoSpaceDE w:val="0"/>
        <w:autoSpaceDN w:val="0"/>
        <w:adjustRightInd w:val="0"/>
        <w:jc w:val="both"/>
        <w:rPr>
          <w:rFonts w:ascii="Arial" w:hAnsi="Arial" w:cs="Arial"/>
          <w:bCs/>
          <w:i/>
          <w:sz w:val="20"/>
          <w:szCs w:val="20"/>
        </w:rPr>
      </w:pPr>
    </w:p>
    <w:sectPr w:rsidR="00D84A40" w:rsidRPr="004639CF" w:rsidSect="007F71AE">
      <w:headerReference w:type="default" r:id="rId8"/>
      <w:footerReference w:type="even" r:id="rId9"/>
      <w:footerReference w:type="default" r:id="rId10"/>
      <w:pgSz w:w="12240" w:h="15840"/>
      <w:pgMar w:top="0"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57" w:rsidRDefault="00E42357">
      <w:r>
        <w:separator/>
      </w:r>
    </w:p>
  </w:endnote>
  <w:endnote w:type="continuationSeparator" w:id="1">
    <w:p w:rsidR="00E42357" w:rsidRDefault="00E42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ItcTOT-UltrCon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F2" w:rsidRDefault="00746214" w:rsidP="00567F13">
    <w:pPr>
      <w:pStyle w:val="Pta"/>
      <w:framePr w:wrap="around" w:vAnchor="text" w:hAnchor="margin" w:xAlign="right" w:y="1"/>
      <w:rPr>
        <w:rStyle w:val="slostrany"/>
      </w:rPr>
    </w:pPr>
    <w:r>
      <w:rPr>
        <w:rStyle w:val="slostrany"/>
      </w:rPr>
      <w:fldChar w:fldCharType="begin"/>
    </w:r>
    <w:r w:rsidR="00161AF2">
      <w:rPr>
        <w:rStyle w:val="slostrany"/>
      </w:rPr>
      <w:instrText xml:space="preserve">PAGE  </w:instrText>
    </w:r>
    <w:r>
      <w:rPr>
        <w:rStyle w:val="slostrany"/>
      </w:rPr>
      <w:fldChar w:fldCharType="end"/>
    </w:r>
  </w:p>
  <w:p w:rsidR="00161AF2" w:rsidRDefault="00161AF2" w:rsidP="00416F97">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F2" w:rsidRDefault="00746214" w:rsidP="00567F13">
    <w:pPr>
      <w:pStyle w:val="Pta"/>
      <w:framePr w:wrap="around" w:vAnchor="text" w:hAnchor="margin" w:xAlign="right" w:y="1"/>
      <w:rPr>
        <w:rStyle w:val="slostrany"/>
      </w:rPr>
    </w:pPr>
    <w:r>
      <w:rPr>
        <w:rStyle w:val="slostrany"/>
      </w:rPr>
      <w:fldChar w:fldCharType="begin"/>
    </w:r>
    <w:r w:rsidR="00161AF2">
      <w:rPr>
        <w:rStyle w:val="slostrany"/>
      </w:rPr>
      <w:instrText xml:space="preserve">PAGE  </w:instrText>
    </w:r>
    <w:r>
      <w:rPr>
        <w:rStyle w:val="slostrany"/>
      </w:rPr>
      <w:fldChar w:fldCharType="separate"/>
    </w:r>
    <w:r w:rsidR="004639CF">
      <w:rPr>
        <w:rStyle w:val="slostrany"/>
        <w:noProof/>
      </w:rPr>
      <w:t>1</w:t>
    </w:r>
    <w:r>
      <w:rPr>
        <w:rStyle w:val="slostrany"/>
      </w:rPr>
      <w:fldChar w:fldCharType="end"/>
    </w:r>
  </w:p>
  <w:p w:rsidR="00161AF2" w:rsidRDefault="00161AF2" w:rsidP="00416F97">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57" w:rsidRDefault="00E42357">
      <w:r>
        <w:separator/>
      </w:r>
    </w:p>
  </w:footnote>
  <w:footnote w:type="continuationSeparator" w:id="1">
    <w:p w:rsidR="00E42357" w:rsidRDefault="00E4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F2" w:rsidRPr="00462BC4" w:rsidRDefault="00161AF2" w:rsidP="0038262E">
    <w:pPr>
      <w:autoSpaceDE w:val="0"/>
      <w:autoSpaceDN w:val="0"/>
      <w:adjustRightInd w:val="0"/>
      <w:jc w:val="center"/>
      <w:rPr>
        <w:spacing w:val="24"/>
        <w:sz w:val="22"/>
        <w:szCs w:val="22"/>
      </w:rPr>
    </w:pPr>
    <w:r w:rsidRPr="00462BC4">
      <w:rPr>
        <w:spacing w:val="24"/>
        <w:sz w:val="22"/>
        <w:szCs w:val="22"/>
      </w:rPr>
      <w:t>Školský poriadok Materskej školy</w:t>
    </w:r>
    <w:r>
      <w:rPr>
        <w:spacing w:val="24"/>
        <w:sz w:val="22"/>
        <w:szCs w:val="22"/>
      </w:rPr>
      <w:t>,</w:t>
    </w:r>
  </w:p>
  <w:p w:rsidR="00161AF2" w:rsidRPr="00462BC4" w:rsidRDefault="00161AF2" w:rsidP="0038262E">
    <w:pPr>
      <w:autoSpaceDE w:val="0"/>
      <w:autoSpaceDN w:val="0"/>
      <w:adjustRightInd w:val="0"/>
      <w:jc w:val="center"/>
      <w:rPr>
        <w:spacing w:val="24"/>
        <w:sz w:val="22"/>
        <w:szCs w:val="22"/>
      </w:rPr>
    </w:pPr>
    <w:r>
      <w:rPr>
        <w:spacing w:val="24"/>
        <w:sz w:val="22"/>
        <w:szCs w:val="22"/>
      </w:rPr>
      <w:t>Cesta k vodojemu 386/4,</w:t>
    </w:r>
    <w:r w:rsidRPr="00462BC4">
      <w:rPr>
        <w:spacing w:val="24"/>
        <w:sz w:val="22"/>
        <w:szCs w:val="22"/>
      </w:rPr>
      <w:t>010 0</w:t>
    </w:r>
    <w:r>
      <w:rPr>
        <w:spacing w:val="24"/>
        <w:sz w:val="22"/>
        <w:szCs w:val="22"/>
      </w:rPr>
      <w:t>3</w:t>
    </w:r>
    <w:r w:rsidRPr="00462BC4">
      <w:rPr>
        <w:spacing w:val="24"/>
        <w:sz w:val="22"/>
        <w:szCs w:val="22"/>
      </w:rPr>
      <w:t xml:space="preserve"> Žilina </w:t>
    </w:r>
  </w:p>
  <w:p w:rsidR="00161AF2" w:rsidRPr="00462BC4" w:rsidRDefault="00161AF2" w:rsidP="0038262E">
    <w:pPr>
      <w:autoSpaceDE w:val="0"/>
      <w:autoSpaceDN w:val="0"/>
      <w:adjustRightInd w:val="0"/>
      <w:jc w:val="center"/>
      <w:rPr>
        <w:spacing w:val="24"/>
        <w:sz w:val="28"/>
        <w:szCs w:val="28"/>
        <w:u w:val="single"/>
      </w:rPr>
    </w:pPr>
  </w:p>
  <w:p w:rsidR="00161AF2" w:rsidRDefault="00161AF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4"/>
    <w:multiLevelType w:val="singleLevel"/>
    <w:tmpl w:val="00000004"/>
    <w:name w:val="WW8Num6"/>
    <w:lvl w:ilvl="0">
      <w:numFmt w:val="bullet"/>
      <w:lvlText w:val="–"/>
      <w:lvlJc w:val="left"/>
      <w:pPr>
        <w:tabs>
          <w:tab w:val="num" w:pos="720"/>
        </w:tabs>
        <w:ind w:left="720" w:hanging="360"/>
      </w:pPr>
      <w:rPr>
        <w:rFonts w:ascii="Times New Roman" w:hAnsi="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5">
    <w:nsid w:val="00235A8D"/>
    <w:multiLevelType w:val="hybridMultilevel"/>
    <w:tmpl w:val="1ED0738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0377A13"/>
    <w:multiLevelType w:val="hybridMultilevel"/>
    <w:tmpl w:val="DBE67F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04C177F"/>
    <w:multiLevelType w:val="hybridMultilevel"/>
    <w:tmpl w:val="B14A1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06C562B"/>
    <w:multiLevelType w:val="hybridMultilevel"/>
    <w:tmpl w:val="EFB0C7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C143CE"/>
    <w:multiLevelType w:val="hybridMultilevel"/>
    <w:tmpl w:val="CFFA23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3CF39E5"/>
    <w:multiLevelType w:val="hybridMultilevel"/>
    <w:tmpl w:val="71321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544221"/>
    <w:multiLevelType w:val="hybridMultilevel"/>
    <w:tmpl w:val="7612F0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52F1122"/>
    <w:multiLevelType w:val="hybridMultilevel"/>
    <w:tmpl w:val="03041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7B44365"/>
    <w:multiLevelType w:val="hybridMultilevel"/>
    <w:tmpl w:val="8EF6F7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8C650B0"/>
    <w:multiLevelType w:val="hybridMultilevel"/>
    <w:tmpl w:val="22C09F22"/>
    <w:lvl w:ilvl="0" w:tplc="0C44ECBC">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08F00712"/>
    <w:multiLevelType w:val="hybridMultilevel"/>
    <w:tmpl w:val="DEF87E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0CFC5BE2"/>
    <w:multiLevelType w:val="hybridMultilevel"/>
    <w:tmpl w:val="8A66E6F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nsid w:val="0E672A4A"/>
    <w:multiLevelType w:val="hybridMultilevel"/>
    <w:tmpl w:val="2FCE69EA"/>
    <w:lvl w:ilvl="0" w:tplc="0C44ECBC">
      <w:numFmt w:val="bullet"/>
      <w:lvlText w:val="-"/>
      <w:lvlJc w:val="left"/>
      <w:pPr>
        <w:tabs>
          <w:tab w:val="num" w:pos="720"/>
        </w:tabs>
        <w:ind w:left="720" w:hanging="360"/>
      </w:pPr>
      <w:rPr>
        <w:rFonts w:ascii="Times New Roman" w:eastAsia="Times New Roman" w:hAnsi="Times New Roman"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0F1262DE"/>
    <w:multiLevelType w:val="hybridMultilevel"/>
    <w:tmpl w:val="369E9EDC"/>
    <w:lvl w:ilvl="0" w:tplc="04127D62">
      <w:start w:val="1"/>
      <w:numFmt w:val="lowerLetter"/>
      <w:lvlText w:val="%1)"/>
      <w:lvlJc w:val="left"/>
      <w:pPr>
        <w:tabs>
          <w:tab w:val="num" w:pos="720"/>
        </w:tabs>
        <w:ind w:left="720" w:hanging="360"/>
      </w:pPr>
      <w:rPr>
        <w:color w:val="auto"/>
      </w:rPr>
    </w:lvl>
    <w:lvl w:ilvl="1" w:tplc="041B000B">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114773F3"/>
    <w:multiLevelType w:val="hybridMultilevel"/>
    <w:tmpl w:val="09787F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36F38CE"/>
    <w:multiLevelType w:val="hybridMultilevel"/>
    <w:tmpl w:val="F8FC70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4FB2059"/>
    <w:multiLevelType w:val="hybridMultilevel"/>
    <w:tmpl w:val="712409D8"/>
    <w:lvl w:ilvl="0" w:tplc="041B0001">
      <w:start w:val="1"/>
      <w:numFmt w:val="bullet"/>
      <w:lvlText w:val=""/>
      <w:lvlJc w:val="left"/>
      <w:pPr>
        <w:ind w:left="1637" w:hanging="360"/>
      </w:pPr>
      <w:rPr>
        <w:rFonts w:ascii="Symbol" w:hAnsi="Symbol" w:hint="default"/>
      </w:rPr>
    </w:lvl>
    <w:lvl w:ilvl="1" w:tplc="041B0003" w:tentative="1">
      <w:start w:val="1"/>
      <w:numFmt w:val="bullet"/>
      <w:lvlText w:val="o"/>
      <w:lvlJc w:val="left"/>
      <w:pPr>
        <w:ind w:left="2357" w:hanging="360"/>
      </w:pPr>
      <w:rPr>
        <w:rFonts w:ascii="Courier New" w:hAnsi="Courier New" w:cs="Courier New"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Courier New"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Courier New" w:hint="default"/>
      </w:rPr>
    </w:lvl>
    <w:lvl w:ilvl="8" w:tplc="041B0005" w:tentative="1">
      <w:start w:val="1"/>
      <w:numFmt w:val="bullet"/>
      <w:lvlText w:val=""/>
      <w:lvlJc w:val="left"/>
      <w:pPr>
        <w:ind w:left="7397" w:hanging="360"/>
      </w:pPr>
      <w:rPr>
        <w:rFonts w:ascii="Wingdings" w:hAnsi="Wingdings" w:hint="default"/>
      </w:rPr>
    </w:lvl>
  </w:abstractNum>
  <w:abstractNum w:abstractNumId="22">
    <w:nsid w:val="1548203E"/>
    <w:multiLevelType w:val="hybridMultilevel"/>
    <w:tmpl w:val="23EC74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5D7144D"/>
    <w:multiLevelType w:val="hybridMultilevel"/>
    <w:tmpl w:val="E86AB86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16544A9E"/>
    <w:multiLevelType w:val="hybridMultilevel"/>
    <w:tmpl w:val="85E064B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5">
    <w:nsid w:val="16FE4AD4"/>
    <w:multiLevelType w:val="hybridMultilevel"/>
    <w:tmpl w:val="F670D4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nsid w:val="171075B6"/>
    <w:multiLevelType w:val="hybridMultilevel"/>
    <w:tmpl w:val="26784BF8"/>
    <w:lvl w:ilvl="0" w:tplc="041B0001">
      <w:start w:val="1"/>
      <w:numFmt w:val="bullet"/>
      <w:lvlText w:val=""/>
      <w:lvlJc w:val="left"/>
      <w:pPr>
        <w:ind w:left="1637" w:hanging="360"/>
      </w:pPr>
      <w:rPr>
        <w:rFonts w:ascii="Symbol" w:hAnsi="Symbol" w:hint="default"/>
      </w:rPr>
    </w:lvl>
    <w:lvl w:ilvl="1" w:tplc="041B0003" w:tentative="1">
      <w:start w:val="1"/>
      <w:numFmt w:val="bullet"/>
      <w:lvlText w:val="o"/>
      <w:lvlJc w:val="left"/>
      <w:pPr>
        <w:ind w:left="2357" w:hanging="360"/>
      </w:pPr>
      <w:rPr>
        <w:rFonts w:ascii="Courier New" w:hAnsi="Courier New" w:cs="Courier New"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Courier New"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Courier New" w:hint="default"/>
      </w:rPr>
    </w:lvl>
    <w:lvl w:ilvl="8" w:tplc="041B0005" w:tentative="1">
      <w:start w:val="1"/>
      <w:numFmt w:val="bullet"/>
      <w:lvlText w:val=""/>
      <w:lvlJc w:val="left"/>
      <w:pPr>
        <w:ind w:left="7397" w:hanging="360"/>
      </w:pPr>
      <w:rPr>
        <w:rFonts w:ascii="Wingdings" w:hAnsi="Wingdings" w:hint="default"/>
      </w:rPr>
    </w:lvl>
  </w:abstractNum>
  <w:abstractNum w:abstractNumId="27">
    <w:nsid w:val="18B21159"/>
    <w:multiLevelType w:val="hybridMultilevel"/>
    <w:tmpl w:val="5C5CAF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9120581"/>
    <w:multiLevelType w:val="hybridMultilevel"/>
    <w:tmpl w:val="B2D07A1C"/>
    <w:lvl w:ilvl="0" w:tplc="0C44ECBC">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194D609A"/>
    <w:multiLevelType w:val="multilevel"/>
    <w:tmpl w:val="97B2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A11CFB"/>
    <w:multiLevelType w:val="hybridMultilevel"/>
    <w:tmpl w:val="09D8E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24B01CF3"/>
    <w:multiLevelType w:val="hybridMultilevel"/>
    <w:tmpl w:val="87AEA69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264F5EE5"/>
    <w:multiLevelType w:val="hybridMultilevel"/>
    <w:tmpl w:val="A9F0F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68F638A"/>
    <w:multiLevelType w:val="hybridMultilevel"/>
    <w:tmpl w:val="07A6A62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275F2764"/>
    <w:multiLevelType w:val="hybridMultilevel"/>
    <w:tmpl w:val="E6B8B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7F63543"/>
    <w:multiLevelType w:val="hybridMultilevel"/>
    <w:tmpl w:val="F1AC015E"/>
    <w:lvl w:ilvl="0" w:tplc="0C44ECBC">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283B2431"/>
    <w:multiLevelType w:val="hybridMultilevel"/>
    <w:tmpl w:val="689E01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8883001"/>
    <w:multiLevelType w:val="hybridMultilevel"/>
    <w:tmpl w:val="989AEC1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nsid w:val="29113B0A"/>
    <w:multiLevelType w:val="hybridMultilevel"/>
    <w:tmpl w:val="72886C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A9D7218"/>
    <w:multiLevelType w:val="hybridMultilevel"/>
    <w:tmpl w:val="3B3CEAAC"/>
    <w:lvl w:ilvl="0" w:tplc="041B0001">
      <w:start w:val="1"/>
      <w:numFmt w:val="bullet"/>
      <w:lvlText w:val=""/>
      <w:lvlJc w:val="left"/>
      <w:pPr>
        <w:tabs>
          <w:tab w:val="num" w:pos="720"/>
        </w:tabs>
        <w:ind w:left="720" w:hanging="360"/>
      </w:pPr>
      <w:rPr>
        <w:rFonts w:ascii="Symbol" w:hAnsi="Symbol" w:hint="default"/>
      </w:rPr>
    </w:lvl>
    <w:lvl w:ilvl="1" w:tplc="041B000B">
      <w:start w:val="1"/>
      <w:numFmt w:val="bullet"/>
      <w:lvlText w:val=""/>
      <w:lvlJc w:val="left"/>
      <w:pPr>
        <w:tabs>
          <w:tab w:val="num" w:pos="1440"/>
        </w:tabs>
        <w:ind w:left="1440" w:hanging="360"/>
      </w:pPr>
      <w:rPr>
        <w:rFonts w:ascii="Wingdings" w:hAnsi="Wingdings" w:hint="default"/>
      </w:rPr>
    </w:lvl>
    <w:lvl w:ilvl="2" w:tplc="957C5C62">
      <w:numFmt w:val="bullet"/>
      <w:lvlText w:val="-"/>
      <w:lvlJc w:val="left"/>
      <w:pPr>
        <w:tabs>
          <w:tab w:val="num" w:pos="2160"/>
        </w:tabs>
        <w:ind w:left="2160" w:hanging="360"/>
      </w:pPr>
      <w:rPr>
        <w:rFonts w:ascii="Times New Roman" w:eastAsia="Times New Roman" w:hAnsi="Times New Roman"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2B9F228B"/>
    <w:multiLevelType w:val="hybridMultilevel"/>
    <w:tmpl w:val="D7427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2BA76938"/>
    <w:multiLevelType w:val="hybridMultilevel"/>
    <w:tmpl w:val="8CECB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2C66759F"/>
    <w:multiLevelType w:val="hybridMultilevel"/>
    <w:tmpl w:val="2F8A50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2CF02F7A"/>
    <w:multiLevelType w:val="hybridMultilevel"/>
    <w:tmpl w:val="EB325E46"/>
    <w:lvl w:ilvl="0" w:tplc="04050001">
      <w:start w:val="1"/>
      <w:numFmt w:val="bullet"/>
      <w:lvlText w:val=""/>
      <w:lvlJc w:val="left"/>
      <w:pPr>
        <w:ind w:left="765"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nsid w:val="3124738C"/>
    <w:multiLevelType w:val="hybridMultilevel"/>
    <w:tmpl w:val="E83AC0C8"/>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313B5410"/>
    <w:multiLevelType w:val="hybridMultilevel"/>
    <w:tmpl w:val="5DFAD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1472B57"/>
    <w:multiLevelType w:val="hybridMultilevel"/>
    <w:tmpl w:val="F7BA2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320D659D"/>
    <w:multiLevelType w:val="hybridMultilevel"/>
    <w:tmpl w:val="8166BA3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nsid w:val="34B547BD"/>
    <w:multiLevelType w:val="hybridMultilevel"/>
    <w:tmpl w:val="B9F0D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34DA5E47"/>
    <w:multiLevelType w:val="hybridMultilevel"/>
    <w:tmpl w:val="2592D6CE"/>
    <w:lvl w:ilvl="0" w:tplc="00000004">
      <w:numFmt w:val="bullet"/>
      <w:lvlText w:val="–"/>
      <w:lvlJc w:val="left"/>
      <w:pPr>
        <w:ind w:left="720" w:hanging="360"/>
      </w:pPr>
      <w:rPr>
        <w:rFonts w:ascii="Times New Roman" w:hAnsi="Times New Roman"/>
      </w:rPr>
    </w:lvl>
    <w:lvl w:ilvl="1" w:tplc="00000004">
      <w:numFmt w:val="bullet"/>
      <w:lvlText w:val="–"/>
      <w:lvlJc w:val="left"/>
      <w:pPr>
        <w:ind w:left="1440" w:hanging="360"/>
      </w:pPr>
      <w:rPr>
        <w:rFonts w:ascii="Times New Roman" w:hAnsi="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51A59B7"/>
    <w:multiLevelType w:val="hybridMultilevel"/>
    <w:tmpl w:val="00BA5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35304156"/>
    <w:multiLevelType w:val="hybridMultilevel"/>
    <w:tmpl w:val="73CE09F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nsid w:val="35C61F32"/>
    <w:multiLevelType w:val="hybridMultilevel"/>
    <w:tmpl w:val="DE9ECF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7445757"/>
    <w:multiLevelType w:val="hybridMultilevel"/>
    <w:tmpl w:val="B6902E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3CD277A1"/>
    <w:multiLevelType w:val="hybridMultilevel"/>
    <w:tmpl w:val="5DA4DC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3CFD7B71"/>
    <w:multiLevelType w:val="hybridMultilevel"/>
    <w:tmpl w:val="724AE2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3DCF72FC"/>
    <w:multiLevelType w:val="hybridMultilevel"/>
    <w:tmpl w:val="0F3CB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3DDF44A4"/>
    <w:multiLevelType w:val="hybridMultilevel"/>
    <w:tmpl w:val="25C8C970"/>
    <w:lvl w:ilvl="0" w:tplc="041B0001">
      <w:start w:val="1"/>
      <w:numFmt w:val="bullet"/>
      <w:lvlText w:val=""/>
      <w:lvlJc w:val="left"/>
      <w:pPr>
        <w:ind w:left="1637" w:hanging="360"/>
      </w:pPr>
      <w:rPr>
        <w:rFonts w:ascii="Symbol" w:hAnsi="Symbol" w:hint="default"/>
      </w:rPr>
    </w:lvl>
    <w:lvl w:ilvl="1" w:tplc="041B0003" w:tentative="1">
      <w:start w:val="1"/>
      <w:numFmt w:val="bullet"/>
      <w:lvlText w:val="o"/>
      <w:lvlJc w:val="left"/>
      <w:pPr>
        <w:ind w:left="2357" w:hanging="360"/>
      </w:pPr>
      <w:rPr>
        <w:rFonts w:ascii="Courier New" w:hAnsi="Courier New" w:cs="Courier New"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Courier New"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Courier New" w:hint="default"/>
      </w:rPr>
    </w:lvl>
    <w:lvl w:ilvl="8" w:tplc="041B0005" w:tentative="1">
      <w:start w:val="1"/>
      <w:numFmt w:val="bullet"/>
      <w:lvlText w:val=""/>
      <w:lvlJc w:val="left"/>
      <w:pPr>
        <w:ind w:left="7397" w:hanging="360"/>
      </w:pPr>
      <w:rPr>
        <w:rFonts w:ascii="Wingdings" w:hAnsi="Wingdings" w:hint="default"/>
      </w:rPr>
    </w:lvl>
  </w:abstractNum>
  <w:abstractNum w:abstractNumId="58">
    <w:nsid w:val="3E6D2DD3"/>
    <w:multiLevelType w:val="hybridMultilevel"/>
    <w:tmpl w:val="6A78139E"/>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59">
    <w:nsid w:val="3EF500C8"/>
    <w:multiLevelType w:val="hybridMultilevel"/>
    <w:tmpl w:val="3F061A7C"/>
    <w:lvl w:ilvl="0" w:tplc="00000004">
      <w:numFmt w:val="bullet"/>
      <w:lvlText w:val="–"/>
      <w:lvlJc w:val="left"/>
      <w:pPr>
        <w:ind w:left="720" w:hanging="360"/>
      </w:pPr>
      <w:rPr>
        <w:rFonts w:ascii="Times New Roman" w:hAnsi="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406F1DCB"/>
    <w:multiLevelType w:val="hybridMultilevel"/>
    <w:tmpl w:val="4AB0D6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40873A67"/>
    <w:multiLevelType w:val="hybridMultilevel"/>
    <w:tmpl w:val="7FC04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40B819D3"/>
    <w:multiLevelType w:val="hybridMultilevel"/>
    <w:tmpl w:val="D124EA6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3">
    <w:nsid w:val="41436095"/>
    <w:multiLevelType w:val="hybridMultilevel"/>
    <w:tmpl w:val="F3B2AE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44245F90"/>
    <w:multiLevelType w:val="hybridMultilevel"/>
    <w:tmpl w:val="064E2348"/>
    <w:lvl w:ilvl="0" w:tplc="C5A4CF86">
      <w:start w:val="1"/>
      <w:numFmt w:val="decimal"/>
      <w:lvlText w:val="%1."/>
      <w:lvlJc w:val="left"/>
      <w:pPr>
        <w:tabs>
          <w:tab w:val="num" w:pos="1428"/>
        </w:tabs>
        <w:ind w:left="1428" w:hanging="360"/>
      </w:pPr>
      <w:rPr>
        <w:rFonts w:cs="Times New Roman" w:hint="default"/>
        <w:b/>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65">
    <w:nsid w:val="44397229"/>
    <w:multiLevelType w:val="hybridMultilevel"/>
    <w:tmpl w:val="D2E2B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447D3EBD"/>
    <w:multiLevelType w:val="hybridMultilevel"/>
    <w:tmpl w:val="37E256BC"/>
    <w:lvl w:ilvl="0" w:tplc="244CEA8A">
      <w:numFmt w:val="bullet"/>
      <w:lvlText w:val="•"/>
      <w:lvlJc w:val="left"/>
      <w:pPr>
        <w:ind w:left="862" w:hanging="360"/>
      </w:pPr>
      <w:rPr>
        <w:rFonts w:ascii="Arial" w:eastAsia="Calibri" w:hAnsi="Aria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7">
    <w:nsid w:val="472D48A4"/>
    <w:multiLevelType w:val="hybridMultilevel"/>
    <w:tmpl w:val="07E2BF02"/>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1">
      <w:start w:val="1"/>
      <w:numFmt w:val="bullet"/>
      <w:lvlText w:val=""/>
      <w:lvlJc w:val="left"/>
      <w:pPr>
        <w:ind w:left="3576" w:hanging="360"/>
      </w:pPr>
      <w:rPr>
        <w:rFonts w:ascii="Symbol" w:hAnsi="Symbol"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68">
    <w:nsid w:val="473158EB"/>
    <w:multiLevelType w:val="hybridMultilevel"/>
    <w:tmpl w:val="E74AB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488A232B"/>
    <w:multiLevelType w:val="hybridMultilevel"/>
    <w:tmpl w:val="AE78BF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4C397C18"/>
    <w:multiLevelType w:val="hybridMultilevel"/>
    <w:tmpl w:val="52DAFE86"/>
    <w:lvl w:ilvl="0" w:tplc="041B0001">
      <w:start w:val="1"/>
      <w:numFmt w:val="bullet"/>
      <w:lvlText w:val=""/>
      <w:lvlJc w:val="left"/>
      <w:pPr>
        <w:ind w:left="1637" w:hanging="360"/>
      </w:pPr>
      <w:rPr>
        <w:rFonts w:ascii="Symbol" w:hAnsi="Symbol" w:hint="default"/>
      </w:rPr>
    </w:lvl>
    <w:lvl w:ilvl="1" w:tplc="041B0003" w:tentative="1">
      <w:start w:val="1"/>
      <w:numFmt w:val="bullet"/>
      <w:lvlText w:val="o"/>
      <w:lvlJc w:val="left"/>
      <w:pPr>
        <w:ind w:left="2357" w:hanging="360"/>
      </w:pPr>
      <w:rPr>
        <w:rFonts w:ascii="Courier New" w:hAnsi="Courier New" w:cs="Courier New"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Courier New"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Courier New" w:hint="default"/>
      </w:rPr>
    </w:lvl>
    <w:lvl w:ilvl="8" w:tplc="041B0005" w:tentative="1">
      <w:start w:val="1"/>
      <w:numFmt w:val="bullet"/>
      <w:lvlText w:val=""/>
      <w:lvlJc w:val="left"/>
      <w:pPr>
        <w:ind w:left="7397" w:hanging="360"/>
      </w:pPr>
      <w:rPr>
        <w:rFonts w:ascii="Wingdings" w:hAnsi="Wingdings" w:hint="default"/>
      </w:rPr>
    </w:lvl>
  </w:abstractNum>
  <w:abstractNum w:abstractNumId="71">
    <w:nsid w:val="4C4717E4"/>
    <w:multiLevelType w:val="hybridMultilevel"/>
    <w:tmpl w:val="6316C6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4C66175F"/>
    <w:multiLevelType w:val="hybridMultilevel"/>
    <w:tmpl w:val="AD6211E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nsid w:val="4CA76D2D"/>
    <w:multiLevelType w:val="hybridMultilevel"/>
    <w:tmpl w:val="5DCCBB62"/>
    <w:lvl w:ilvl="0" w:tplc="9180413E">
      <w:start w:val="1"/>
      <w:numFmt w:val="decimal"/>
      <w:lvlText w:val="%1."/>
      <w:lvlJc w:val="left"/>
      <w:pPr>
        <w:tabs>
          <w:tab w:val="num" w:pos="564"/>
        </w:tabs>
        <w:ind w:left="564" w:hanging="360"/>
      </w:pPr>
      <w:rPr>
        <w:rFonts w:hint="default"/>
      </w:rPr>
    </w:lvl>
    <w:lvl w:ilvl="1" w:tplc="041B0019" w:tentative="1">
      <w:start w:val="1"/>
      <w:numFmt w:val="lowerLetter"/>
      <w:lvlText w:val="%2."/>
      <w:lvlJc w:val="left"/>
      <w:pPr>
        <w:tabs>
          <w:tab w:val="num" w:pos="1284"/>
        </w:tabs>
        <w:ind w:left="1284" w:hanging="360"/>
      </w:pPr>
    </w:lvl>
    <w:lvl w:ilvl="2" w:tplc="041B001B" w:tentative="1">
      <w:start w:val="1"/>
      <w:numFmt w:val="lowerRoman"/>
      <w:lvlText w:val="%3."/>
      <w:lvlJc w:val="right"/>
      <w:pPr>
        <w:tabs>
          <w:tab w:val="num" w:pos="2004"/>
        </w:tabs>
        <w:ind w:left="2004" w:hanging="180"/>
      </w:pPr>
    </w:lvl>
    <w:lvl w:ilvl="3" w:tplc="041B000F" w:tentative="1">
      <w:start w:val="1"/>
      <w:numFmt w:val="decimal"/>
      <w:lvlText w:val="%4."/>
      <w:lvlJc w:val="left"/>
      <w:pPr>
        <w:tabs>
          <w:tab w:val="num" w:pos="2724"/>
        </w:tabs>
        <w:ind w:left="2724" w:hanging="360"/>
      </w:pPr>
    </w:lvl>
    <w:lvl w:ilvl="4" w:tplc="041B0019" w:tentative="1">
      <w:start w:val="1"/>
      <w:numFmt w:val="lowerLetter"/>
      <w:lvlText w:val="%5."/>
      <w:lvlJc w:val="left"/>
      <w:pPr>
        <w:tabs>
          <w:tab w:val="num" w:pos="3444"/>
        </w:tabs>
        <w:ind w:left="3444" w:hanging="360"/>
      </w:pPr>
    </w:lvl>
    <w:lvl w:ilvl="5" w:tplc="041B001B" w:tentative="1">
      <w:start w:val="1"/>
      <w:numFmt w:val="lowerRoman"/>
      <w:lvlText w:val="%6."/>
      <w:lvlJc w:val="right"/>
      <w:pPr>
        <w:tabs>
          <w:tab w:val="num" w:pos="4164"/>
        </w:tabs>
        <w:ind w:left="4164" w:hanging="180"/>
      </w:pPr>
    </w:lvl>
    <w:lvl w:ilvl="6" w:tplc="041B000F" w:tentative="1">
      <w:start w:val="1"/>
      <w:numFmt w:val="decimal"/>
      <w:lvlText w:val="%7."/>
      <w:lvlJc w:val="left"/>
      <w:pPr>
        <w:tabs>
          <w:tab w:val="num" w:pos="4884"/>
        </w:tabs>
        <w:ind w:left="4884" w:hanging="360"/>
      </w:pPr>
    </w:lvl>
    <w:lvl w:ilvl="7" w:tplc="041B0019" w:tentative="1">
      <w:start w:val="1"/>
      <w:numFmt w:val="lowerLetter"/>
      <w:lvlText w:val="%8."/>
      <w:lvlJc w:val="left"/>
      <w:pPr>
        <w:tabs>
          <w:tab w:val="num" w:pos="5604"/>
        </w:tabs>
        <w:ind w:left="5604" w:hanging="360"/>
      </w:pPr>
    </w:lvl>
    <w:lvl w:ilvl="8" w:tplc="041B001B" w:tentative="1">
      <w:start w:val="1"/>
      <w:numFmt w:val="lowerRoman"/>
      <w:lvlText w:val="%9."/>
      <w:lvlJc w:val="right"/>
      <w:pPr>
        <w:tabs>
          <w:tab w:val="num" w:pos="6324"/>
        </w:tabs>
        <w:ind w:left="6324" w:hanging="180"/>
      </w:pPr>
    </w:lvl>
  </w:abstractNum>
  <w:abstractNum w:abstractNumId="74">
    <w:nsid w:val="4D086529"/>
    <w:multiLevelType w:val="hybridMultilevel"/>
    <w:tmpl w:val="1FC06B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500513EC"/>
    <w:multiLevelType w:val="hybridMultilevel"/>
    <w:tmpl w:val="02B0947C"/>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6">
    <w:nsid w:val="525D7DB8"/>
    <w:multiLevelType w:val="hybridMultilevel"/>
    <w:tmpl w:val="F8D22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3187FEA"/>
    <w:multiLevelType w:val="hybridMultilevel"/>
    <w:tmpl w:val="0BB44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848131F"/>
    <w:multiLevelType w:val="hybridMultilevel"/>
    <w:tmpl w:val="B7888EFC"/>
    <w:lvl w:ilvl="0" w:tplc="0405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588067E9"/>
    <w:multiLevelType w:val="hybridMultilevel"/>
    <w:tmpl w:val="46B27BB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nsid w:val="58B432D1"/>
    <w:multiLevelType w:val="hybridMultilevel"/>
    <w:tmpl w:val="73A04C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596532EA"/>
    <w:multiLevelType w:val="hybridMultilevel"/>
    <w:tmpl w:val="E7728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5C015802"/>
    <w:multiLevelType w:val="hybridMultilevel"/>
    <w:tmpl w:val="284C6EB4"/>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83">
    <w:nsid w:val="5F8C45F7"/>
    <w:multiLevelType w:val="hybridMultilevel"/>
    <w:tmpl w:val="B5F4CD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60904D51"/>
    <w:multiLevelType w:val="multilevel"/>
    <w:tmpl w:val="BFA2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1D316AE"/>
    <w:multiLevelType w:val="hybridMultilevel"/>
    <w:tmpl w:val="72489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63D41690"/>
    <w:multiLevelType w:val="hybridMultilevel"/>
    <w:tmpl w:val="62A6D84E"/>
    <w:lvl w:ilvl="0" w:tplc="BC0EFE10">
      <w:start w:val="10"/>
      <w:numFmt w:val="decimal"/>
      <w:lvlText w:val="%1"/>
      <w:lvlJc w:val="left"/>
      <w:pPr>
        <w:ind w:left="564" w:hanging="360"/>
      </w:pPr>
      <w:rPr>
        <w:rFonts w:hint="default"/>
      </w:rPr>
    </w:lvl>
    <w:lvl w:ilvl="1" w:tplc="041B0019" w:tentative="1">
      <w:start w:val="1"/>
      <w:numFmt w:val="lowerLetter"/>
      <w:lvlText w:val="%2."/>
      <w:lvlJc w:val="left"/>
      <w:pPr>
        <w:ind w:left="1284" w:hanging="360"/>
      </w:pPr>
    </w:lvl>
    <w:lvl w:ilvl="2" w:tplc="041B001B" w:tentative="1">
      <w:start w:val="1"/>
      <w:numFmt w:val="lowerRoman"/>
      <w:lvlText w:val="%3."/>
      <w:lvlJc w:val="right"/>
      <w:pPr>
        <w:ind w:left="2004" w:hanging="180"/>
      </w:pPr>
    </w:lvl>
    <w:lvl w:ilvl="3" w:tplc="041B000F" w:tentative="1">
      <w:start w:val="1"/>
      <w:numFmt w:val="decimal"/>
      <w:lvlText w:val="%4."/>
      <w:lvlJc w:val="left"/>
      <w:pPr>
        <w:ind w:left="2724" w:hanging="360"/>
      </w:pPr>
    </w:lvl>
    <w:lvl w:ilvl="4" w:tplc="041B0019" w:tentative="1">
      <w:start w:val="1"/>
      <w:numFmt w:val="lowerLetter"/>
      <w:lvlText w:val="%5."/>
      <w:lvlJc w:val="left"/>
      <w:pPr>
        <w:ind w:left="3444" w:hanging="360"/>
      </w:pPr>
    </w:lvl>
    <w:lvl w:ilvl="5" w:tplc="041B001B" w:tentative="1">
      <w:start w:val="1"/>
      <w:numFmt w:val="lowerRoman"/>
      <w:lvlText w:val="%6."/>
      <w:lvlJc w:val="right"/>
      <w:pPr>
        <w:ind w:left="4164" w:hanging="180"/>
      </w:pPr>
    </w:lvl>
    <w:lvl w:ilvl="6" w:tplc="041B000F" w:tentative="1">
      <w:start w:val="1"/>
      <w:numFmt w:val="decimal"/>
      <w:lvlText w:val="%7."/>
      <w:lvlJc w:val="left"/>
      <w:pPr>
        <w:ind w:left="4884" w:hanging="360"/>
      </w:pPr>
    </w:lvl>
    <w:lvl w:ilvl="7" w:tplc="041B0019" w:tentative="1">
      <w:start w:val="1"/>
      <w:numFmt w:val="lowerLetter"/>
      <w:lvlText w:val="%8."/>
      <w:lvlJc w:val="left"/>
      <w:pPr>
        <w:ind w:left="5604" w:hanging="360"/>
      </w:pPr>
    </w:lvl>
    <w:lvl w:ilvl="8" w:tplc="041B001B" w:tentative="1">
      <w:start w:val="1"/>
      <w:numFmt w:val="lowerRoman"/>
      <w:lvlText w:val="%9."/>
      <w:lvlJc w:val="right"/>
      <w:pPr>
        <w:ind w:left="6324" w:hanging="180"/>
      </w:pPr>
    </w:lvl>
  </w:abstractNum>
  <w:abstractNum w:abstractNumId="87">
    <w:nsid w:val="63DF2147"/>
    <w:multiLevelType w:val="hybridMultilevel"/>
    <w:tmpl w:val="CB5E93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66DF3800"/>
    <w:multiLevelType w:val="hybridMultilevel"/>
    <w:tmpl w:val="34D2B3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685B39B6"/>
    <w:multiLevelType w:val="hybridMultilevel"/>
    <w:tmpl w:val="3A46FE32"/>
    <w:lvl w:ilvl="0" w:tplc="6298E0C4">
      <w:start w:val="1"/>
      <w:numFmt w:val="bullet"/>
      <w:lvlText w:val=""/>
      <w:lvlJc w:val="left"/>
      <w:pPr>
        <w:tabs>
          <w:tab w:val="num" w:pos="892"/>
        </w:tabs>
        <w:ind w:left="892" w:hanging="360"/>
      </w:pPr>
      <w:rPr>
        <w:rFonts w:ascii="Wingdings" w:hAnsi="Wingdings" w:hint="default"/>
      </w:rPr>
    </w:lvl>
    <w:lvl w:ilvl="1" w:tplc="041B0003" w:tentative="1">
      <w:start w:val="1"/>
      <w:numFmt w:val="bullet"/>
      <w:lvlText w:val="o"/>
      <w:lvlJc w:val="left"/>
      <w:pPr>
        <w:tabs>
          <w:tab w:val="num" w:pos="1612"/>
        </w:tabs>
        <w:ind w:left="1612" w:hanging="360"/>
      </w:pPr>
      <w:rPr>
        <w:rFonts w:ascii="Courier New" w:hAnsi="Courier New" w:hint="default"/>
      </w:rPr>
    </w:lvl>
    <w:lvl w:ilvl="2" w:tplc="041B0005" w:tentative="1">
      <w:start w:val="1"/>
      <w:numFmt w:val="bullet"/>
      <w:lvlText w:val=""/>
      <w:lvlJc w:val="left"/>
      <w:pPr>
        <w:tabs>
          <w:tab w:val="num" w:pos="2332"/>
        </w:tabs>
        <w:ind w:left="2332" w:hanging="360"/>
      </w:pPr>
      <w:rPr>
        <w:rFonts w:ascii="Wingdings" w:hAnsi="Wingdings" w:hint="default"/>
      </w:rPr>
    </w:lvl>
    <w:lvl w:ilvl="3" w:tplc="041B0001" w:tentative="1">
      <w:start w:val="1"/>
      <w:numFmt w:val="bullet"/>
      <w:lvlText w:val=""/>
      <w:lvlJc w:val="left"/>
      <w:pPr>
        <w:tabs>
          <w:tab w:val="num" w:pos="3052"/>
        </w:tabs>
        <w:ind w:left="3052" w:hanging="360"/>
      </w:pPr>
      <w:rPr>
        <w:rFonts w:ascii="Symbol" w:hAnsi="Symbol" w:hint="default"/>
      </w:rPr>
    </w:lvl>
    <w:lvl w:ilvl="4" w:tplc="041B0003" w:tentative="1">
      <w:start w:val="1"/>
      <w:numFmt w:val="bullet"/>
      <w:lvlText w:val="o"/>
      <w:lvlJc w:val="left"/>
      <w:pPr>
        <w:tabs>
          <w:tab w:val="num" w:pos="3772"/>
        </w:tabs>
        <w:ind w:left="3772" w:hanging="360"/>
      </w:pPr>
      <w:rPr>
        <w:rFonts w:ascii="Courier New" w:hAnsi="Courier New" w:hint="default"/>
      </w:rPr>
    </w:lvl>
    <w:lvl w:ilvl="5" w:tplc="041B0005" w:tentative="1">
      <w:start w:val="1"/>
      <w:numFmt w:val="bullet"/>
      <w:lvlText w:val=""/>
      <w:lvlJc w:val="left"/>
      <w:pPr>
        <w:tabs>
          <w:tab w:val="num" w:pos="4492"/>
        </w:tabs>
        <w:ind w:left="4492" w:hanging="360"/>
      </w:pPr>
      <w:rPr>
        <w:rFonts w:ascii="Wingdings" w:hAnsi="Wingdings" w:hint="default"/>
      </w:rPr>
    </w:lvl>
    <w:lvl w:ilvl="6" w:tplc="041B0001" w:tentative="1">
      <w:start w:val="1"/>
      <w:numFmt w:val="bullet"/>
      <w:lvlText w:val=""/>
      <w:lvlJc w:val="left"/>
      <w:pPr>
        <w:tabs>
          <w:tab w:val="num" w:pos="5212"/>
        </w:tabs>
        <w:ind w:left="5212" w:hanging="360"/>
      </w:pPr>
      <w:rPr>
        <w:rFonts w:ascii="Symbol" w:hAnsi="Symbol" w:hint="default"/>
      </w:rPr>
    </w:lvl>
    <w:lvl w:ilvl="7" w:tplc="041B0003" w:tentative="1">
      <w:start w:val="1"/>
      <w:numFmt w:val="bullet"/>
      <w:lvlText w:val="o"/>
      <w:lvlJc w:val="left"/>
      <w:pPr>
        <w:tabs>
          <w:tab w:val="num" w:pos="5932"/>
        </w:tabs>
        <w:ind w:left="5932" w:hanging="360"/>
      </w:pPr>
      <w:rPr>
        <w:rFonts w:ascii="Courier New" w:hAnsi="Courier New" w:hint="default"/>
      </w:rPr>
    </w:lvl>
    <w:lvl w:ilvl="8" w:tplc="041B0005" w:tentative="1">
      <w:start w:val="1"/>
      <w:numFmt w:val="bullet"/>
      <w:lvlText w:val=""/>
      <w:lvlJc w:val="left"/>
      <w:pPr>
        <w:tabs>
          <w:tab w:val="num" w:pos="6652"/>
        </w:tabs>
        <w:ind w:left="6652" w:hanging="360"/>
      </w:pPr>
      <w:rPr>
        <w:rFonts w:ascii="Wingdings" w:hAnsi="Wingdings" w:hint="default"/>
      </w:rPr>
    </w:lvl>
  </w:abstractNum>
  <w:abstractNum w:abstractNumId="90">
    <w:nsid w:val="686B2515"/>
    <w:multiLevelType w:val="hybridMultilevel"/>
    <w:tmpl w:val="BBD42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68AF5CD0"/>
    <w:multiLevelType w:val="hybridMultilevel"/>
    <w:tmpl w:val="D0722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6AA501F3"/>
    <w:multiLevelType w:val="hybridMultilevel"/>
    <w:tmpl w:val="CF94D7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6B0E4C47"/>
    <w:multiLevelType w:val="hybridMultilevel"/>
    <w:tmpl w:val="EAC2C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6E7C5EBC"/>
    <w:multiLevelType w:val="hybridMultilevel"/>
    <w:tmpl w:val="4FB2D13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5">
    <w:nsid w:val="6F3C1A33"/>
    <w:multiLevelType w:val="hybridMultilevel"/>
    <w:tmpl w:val="965E4136"/>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96">
    <w:nsid w:val="708F5D2E"/>
    <w:multiLevelType w:val="hybridMultilevel"/>
    <w:tmpl w:val="F2F65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72FE4A92"/>
    <w:multiLevelType w:val="hybridMultilevel"/>
    <w:tmpl w:val="0C8E1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738C0F3E"/>
    <w:multiLevelType w:val="hybridMultilevel"/>
    <w:tmpl w:val="EADC7C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744E1C8A"/>
    <w:multiLevelType w:val="hybridMultilevel"/>
    <w:tmpl w:val="38E04C3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0">
    <w:nsid w:val="746A63A3"/>
    <w:multiLevelType w:val="hybridMultilevel"/>
    <w:tmpl w:val="66BA804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1">
    <w:nsid w:val="74FE0561"/>
    <w:multiLevelType w:val="multilevel"/>
    <w:tmpl w:val="915C07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hAnsi="Times New Roman" w:hint="default"/>
      </w:rPr>
    </w:lvl>
    <w:lvl w:ilvl="2">
      <w:numFmt w:val="bullet"/>
      <w:lvlText w:val="-"/>
      <w:lvlJc w:val="left"/>
      <w:pPr>
        <w:ind w:left="2160" w:hanging="360"/>
      </w:pPr>
      <w:rPr>
        <w:rFonts w:ascii="Arial" w:eastAsia="Times New Roman" w:hAnsi="Arial" w:cs="Arial"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5FE587C"/>
    <w:multiLevelType w:val="hybridMultilevel"/>
    <w:tmpl w:val="B16CEF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764B5DF4"/>
    <w:multiLevelType w:val="hybridMultilevel"/>
    <w:tmpl w:val="52A27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78F76B54"/>
    <w:multiLevelType w:val="hybridMultilevel"/>
    <w:tmpl w:val="84FC4FAE"/>
    <w:lvl w:ilvl="0" w:tplc="041B0001">
      <w:start w:val="1"/>
      <w:numFmt w:val="bullet"/>
      <w:lvlText w:val=""/>
      <w:lvlJc w:val="left"/>
      <w:pPr>
        <w:ind w:left="1637" w:hanging="360"/>
      </w:pPr>
      <w:rPr>
        <w:rFonts w:ascii="Symbol" w:hAnsi="Symbol" w:hint="default"/>
      </w:rPr>
    </w:lvl>
    <w:lvl w:ilvl="1" w:tplc="041B0003" w:tentative="1">
      <w:start w:val="1"/>
      <w:numFmt w:val="bullet"/>
      <w:lvlText w:val="o"/>
      <w:lvlJc w:val="left"/>
      <w:pPr>
        <w:ind w:left="2357" w:hanging="360"/>
      </w:pPr>
      <w:rPr>
        <w:rFonts w:ascii="Courier New" w:hAnsi="Courier New" w:cs="Courier New" w:hint="default"/>
      </w:rPr>
    </w:lvl>
    <w:lvl w:ilvl="2" w:tplc="041B0005" w:tentative="1">
      <w:start w:val="1"/>
      <w:numFmt w:val="bullet"/>
      <w:lvlText w:val=""/>
      <w:lvlJc w:val="left"/>
      <w:pPr>
        <w:ind w:left="3077" w:hanging="360"/>
      </w:pPr>
      <w:rPr>
        <w:rFonts w:ascii="Wingdings" w:hAnsi="Wingdings" w:hint="default"/>
      </w:rPr>
    </w:lvl>
    <w:lvl w:ilvl="3" w:tplc="041B0001" w:tentative="1">
      <w:start w:val="1"/>
      <w:numFmt w:val="bullet"/>
      <w:lvlText w:val=""/>
      <w:lvlJc w:val="left"/>
      <w:pPr>
        <w:ind w:left="3797" w:hanging="360"/>
      </w:pPr>
      <w:rPr>
        <w:rFonts w:ascii="Symbol" w:hAnsi="Symbol" w:hint="default"/>
      </w:rPr>
    </w:lvl>
    <w:lvl w:ilvl="4" w:tplc="041B0003" w:tentative="1">
      <w:start w:val="1"/>
      <w:numFmt w:val="bullet"/>
      <w:lvlText w:val="o"/>
      <w:lvlJc w:val="left"/>
      <w:pPr>
        <w:ind w:left="4517" w:hanging="360"/>
      </w:pPr>
      <w:rPr>
        <w:rFonts w:ascii="Courier New" w:hAnsi="Courier New" w:cs="Courier New" w:hint="default"/>
      </w:rPr>
    </w:lvl>
    <w:lvl w:ilvl="5" w:tplc="041B0005" w:tentative="1">
      <w:start w:val="1"/>
      <w:numFmt w:val="bullet"/>
      <w:lvlText w:val=""/>
      <w:lvlJc w:val="left"/>
      <w:pPr>
        <w:ind w:left="5237" w:hanging="360"/>
      </w:pPr>
      <w:rPr>
        <w:rFonts w:ascii="Wingdings" w:hAnsi="Wingdings" w:hint="default"/>
      </w:rPr>
    </w:lvl>
    <w:lvl w:ilvl="6" w:tplc="041B0001" w:tentative="1">
      <w:start w:val="1"/>
      <w:numFmt w:val="bullet"/>
      <w:lvlText w:val=""/>
      <w:lvlJc w:val="left"/>
      <w:pPr>
        <w:ind w:left="5957" w:hanging="360"/>
      </w:pPr>
      <w:rPr>
        <w:rFonts w:ascii="Symbol" w:hAnsi="Symbol" w:hint="default"/>
      </w:rPr>
    </w:lvl>
    <w:lvl w:ilvl="7" w:tplc="041B0003" w:tentative="1">
      <w:start w:val="1"/>
      <w:numFmt w:val="bullet"/>
      <w:lvlText w:val="o"/>
      <w:lvlJc w:val="left"/>
      <w:pPr>
        <w:ind w:left="6677" w:hanging="360"/>
      </w:pPr>
      <w:rPr>
        <w:rFonts w:ascii="Courier New" w:hAnsi="Courier New" w:cs="Courier New" w:hint="default"/>
      </w:rPr>
    </w:lvl>
    <w:lvl w:ilvl="8" w:tplc="041B0005" w:tentative="1">
      <w:start w:val="1"/>
      <w:numFmt w:val="bullet"/>
      <w:lvlText w:val=""/>
      <w:lvlJc w:val="left"/>
      <w:pPr>
        <w:ind w:left="7397" w:hanging="360"/>
      </w:pPr>
      <w:rPr>
        <w:rFonts w:ascii="Wingdings" w:hAnsi="Wingdings" w:hint="default"/>
      </w:rPr>
    </w:lvl>
  </w:abstractNum>
  <w:abstractNum w:abstractNumId="105">
    <w:nsid w:val="7B247744"/>
    <w:multiLevelType w:val="hybridMultilevel"/>
    <w:tmpl w:val="D5E2D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7B7D459C"/>
    <w:multiLevelType w:val="hybridMultilevel"/>
    <w:tmpl w:val="59DCE26E"/>
    <w:lvl w:ilvl="0" w:tplc="00000004">
      <w:numFmt w:val="bullet"/>
      <w:lvlText w:val="–"/>
      <w:lvlJc w:val="left"/>
      <w:pPr>
        <w:ind w:left="720" w:hanging="360"/>
      </w:pPr>
      <w:rPr>
        <w:rFonts w:ascii="Times New Roman" w:hAnsi="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nsid w:val="7B8A3860"/>
    <w:multiLevelType w:val="hybridMultilevel"/>
    <w:tmpl w:val="20F6F958"/>
    <w:lvl w:ilvl="0" w:tplc="041B0001">
      <w:start w:val="1"/>
      <w:numFmt w:val="bullet"/>
      <w:lvlText w:val=""/>
      <w:lvlJc w:val="left"/>
      <w:pPr>
        <w:tabs>
          <w:tab w:val="num" w:pos="720"/>
        </w:tabs>
        <w:ind w:left="720" w:hanging="360"/>
      </w:pPr>
      <w:rPr>
        <w:rFonts w:ascii="Symbol" w:hAnsi="Symbol" w:hint="default"/>
      </w:rPr>
    </w:lvl>
    <w:lvl w:ilvl="1" w:tplc="4556542C">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8">
    <w:nsid w:val="7D823563"/>
    <w:multiLevelType w:val="hybridMultilevel"/>
    <w:tmpl w:val="9566EE0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09">
    <w:nsid w:val="7D9F0106"/>
    <w:multiLevelType w:val="hybridMultilevel"/>
    <w:tmpl w:val="E81CF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7F2452B2"/>
    <w:multiLevelType w:val="hybridMultilevel"/>
    <w:tmpl w:val="67FED7C4"/>
    <w:lvl w:ilvl="0" w:tplc="0C44ECBC">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2"/>
  </w:num>
  <w:num w:numId="3">
    <w:abstractNumId w:val="39"/>
  </w:num>
  <w:num w:numId="4">
    <w:abstractNumId w:val="79"/>
  </w:num>
  <w:num w:numId="5">
    <w:abstractNumId w:val="71"/>
  </w:num>
  <w:num w:numId="6">
    <w:abstractNumId w:val="43"/>
  </w:num>
  <w:num w:numId="7">
    <w:abstractNumId w:val="105"/>
  </w:num>
  <w:num w:numId="8">
    <w:abstractNumId w:val="73"/>
  </w:num>
  <w:num w:numId="9">
    <w:abstractNumId w:val="37"/>
  </w:num>
  <w:num w:numId="10">
    <w:abstractNumId w:val="47"/>
  </w:num>
  <w:num w:numId="11">
    <w:abstractNumId w:val="35"/>
  </w:num>
  <w:num w:numId="12">
    <w:abstractNumId w:val="28"/>
  </w:num>
  <w:num w:numId="13">
    <w:abstractNumId w:val="14"/>
  </w:num>
  <w:num w:numId="14">
    <w:abstractNumId w:val="110"/>
  </w:num>
  <w:num w:numId="15">
    <w:abstractNumId w:val="17"/>
  </w:num>
  <w:num w:numId="16">
    <w:abstractNumId w:val="64"/>
  </w:num>
  <w:num w:numId="17">
    <w:abstractNumId w:val="3"/>
  </w:num>
  <w:num w:numId="18">
    <w:abstractNumId w:val="59"/>
  </w:num>
  <w:num w:numId="19">
    <w:abstractNumId w:val="106"/>
  </w:num>
  <w:num w:numId="20">
    <w:abstractNumId w:val="89"/>
  </w:num>
  <w:num w:numId="21">
    <w:abstractNumId w:val="2"/>
  </w:num>
  <w:num w:numId="22">
    <w:abstractNumId w:val="4"/>
  </w:num>
  <w:num w:numId="23">
    <w:abstractNumId w:val="66"/>
  </w:num>
  <w:num w:numId="24">
    <w:abstractNumId w:val="25"/>
  </w:num>
  <w:num w:numId="25">
    <w:abstractNumId w:val="57"/>
  </w:num>
  <w:num w:numId="26">
    <w:abstractNumId w:val="26"/>
  </w:num>
  <w:num w:numId="27">
    <w:abstractNumId w:val="21"/>
  </w:num>
  <w:num w:numId="28">
    <w:abstractNumId w:val="104"/>
  </w:num>
  <w:num w:numId="29">
    <w:abstractNumId w:val="70"/>
  </w:num>
  <w:num w:numId="30">
    <w:abstractNumId w:val="69"/>
  </w:num>
  <w:num w:numId="31">
    <w:abstractNumId w:val="95"/>
  </w:num>
  <w:num w:numId="32">
    <w:abstractNumId w:val="24"/>
  </w:num>
  <w:num w:numId="33">
    <w:abstractNumId w:val="74"/>
  </w:num>
  <w:num w:numId="34">
    <w:abstractNumId w:val="82"/>
  </w:num>
  <w:num w:numId="35">
    <w:abstractNumId w:val="108"/>
  </w:num>
  <w:num w:numId="36">
    <w:abstractNumId w:val="42"/>
  </w:num>
  <w:num w:numId="37">
    <w:abstractNumId w:val="58"/>
  </w:num>
  <w:num w:numId="38">
    <w:abstractNumId w:val="86"/>
  </w:num>
  <w:num w:numId="39">
    <w:abstractNumId w:val="60"/>
  </w:num>
  <w:num w:numId="40">
    <w:abstractNumId w:val="51"/>
  </w:num>
  <w:num w:numId="41">
    <w:abstractNumId w:val="31"/>
  </w:num>
  <w:num w:numId="42">
    <w:abstractNumId w:val="62"/>
  </w:num>
  <w:num w:numId="43">
    <w:abstractNumId w:val="23"/>
  </w:num>
  <w:num w:numId="44">
    <w:abstractNumId w:val="49"/>
  </w:num>
  <w:num w:numId="45">
    <w:abstractNumId w:val="27"/>
  </w:num>
  <w:num w:numId="46">
    <w:abstractNumId w:val="103"/>
  </w:num>
  <w:num w:numId="47">
    <w:abstractNumId w:val="101"/>
  </w:num>
  <w:num w:numId="48">
    <w:abstractNumId w:val="29"/>
  </w:num>
  <w:num w:numId="49">
    <w:abstractNumId w:val="84"/>
  </w:num>
  <w:num w:numId="50">
    <w:abstractNumId w:val="55"/>
  </w:num>
  <w:num w:numId="51">
    <w:abstractNumId w:val="9"/>
  </w:num>
  <w:num w:numId="52">
    <w:abstractNumId w:val="81"/>
  </w:num>
  <w:num w:numId="53">
    <w:abstractNumId w:val="90"/>
  </w:num>
  <w:num w:numId="54">
    <w:abstractNumId w:val="53"/>
  </w:num>
  <w:num w:numId="55">
    <w:abstractNumId w:val="32"/>
  </w:num>
  <w:num w:numId="56">
    <w:abstractNumId w:val="38"/>
  </w:num>
  <w:num w:numId="57">
    <w:abstractNumId w:val="34"/>
  </w:num>
  <w:num w:numId="58">
    <w:abstractNumId w:val="33"/>
  </w:num>
  <w:num w:numId="59">
    <w:abstractNumId w:val="61"/>
  </w:num>
  <w:num w:numId="60">
    <w:abstractNumId w:val="15"/>
  </w:num>
  <w:num w:numId="61">
    <w:abstractNumId w:val="22"/>
  </w:num>
  <w:num w:numId="62">
    <w:abstractNumId w:val="20"/>
  </w:num>
  <w:num w:numId="63">
    <w:abstractNumId w:val="68"/>
  </w:num>
  <w:num w:numId="64">
    <w:abstractNumId w:val="12"/>
  </w:num>
  <w:num w:numId="65">
    <w:abstractNumId w:val="7"/>
  </w:num>
  <w:num w:numId="66">
    <w:abstractNumId w:val="48"/>
  </w:num>
  <w:num w:numId="67">
    <w:abstractNumId w:val="10"/>
  </w:num>
  <w:num w:numId="68">
    <w:abstractNumId w:val="54"/>
  </w:num>
  <w:num w:numId="69">
    <w:abstractNumId w:val="98"/>
  </w:num>
  <w:num w:numId="70">
    <w:abstractNumId w:val="19"/>
  </w:num>
  <w:num w:numId="71">
    <w:abstractNumId w:val="41"/>
  </w:num>
  <w:num w:numId="72">
    <w:abstractNumId w:val="50"/>
  </w:num>
  <w:num w:numId="73">
    <w:abstractNumId w:val="80"/>
  </w:num>
  <w:num w:numId="74">
    <w:abstractNumId w:val="87"/>
  </w:num>
  <w:num w:numId="75">
    <w:abstractNumId w:val="109"/>
  </w:num>
  <w:num w:numId="76">
    <w:abstractNumId w:val="11"/>
  </w:num>
  <w:num w:numId="77">
    <w:abstractNumId w:val="56"/>
  </w:num>
  <w:num w:numId="78">
    <w:abstractNumId w:val="99"/>
  </w:num>
  <w:num w:numId="79">
    <w:abstractNumId w:val="13"/>
  </w:num>
  <w:num w:numId="80">
    <w:abstractNumId w:val="93"/>
  </w:num>
  <w:num w:numId="81">
    <w:abstractNumId w:val="107"/>
  </w:num>
  <w:num w:numId="82">
    <w:abstractNumId w:val="94"/>
  </w:num>
  <w:num w:numId="83">
    <w:abstractNumId w:val="100"/>
  </w:num>
  <w:num w:numId="84">
    <w:abstractNumId w:val="6"/>
  </w:num>
  <w:num w:numId="85">
    <w:abstractNumId w:val="91"/>
  </w:num>
  <w:num w:numId="86">
    <w:abstractNumId w:val="83"/>
  </w:num>
  <w:num w:numId="87">
    <w:abstractNumId w:val="63"/>
  </w:num>
  <w:num w:numId="88">
    <w:abstractNumId w:val="96"/>
  </w:num>
  <w:num w:numId="89">
    <w:abstractNumId w:val="88"/>
  </w:num>
  <w:num w:numId="90">
    <w:abstractNumId w:val="85"/>
  </w:num>
  <w:num w:numId="91">
    <w:abstractNumId w:val="8"/>
  </w:num>
  <w:num w:numId="92">
    <w:abstractNumId w:val="77"/>
  </w:num>
  <w:num w:numId="93">
    <w:abstractNumId w:val="67"/>
  </w:num>
  <w:num w:numId="94">
    <w:abstractNumId w:val="75"/>
  </w:num>
  <w:num w:numId="95">
    <w:abstractNumId w:val="52"/>
  </w:num>
  <w:num w:numId="96">
    <w:abstractNumId w:val="45"/>
  </w:num>
  <w:num w:numId="97">
    <w:abstractNumId w:val="18"/>
  </w:num>
  <w:num w:numId="98">
    <w:abstractNumId w:val="46"/>
  </w:num>
  <w:num w:numId="99">
    <w:abstractNumId w:val="44"/>
  </w:num>
  <w:num w:numId="100">
    <w:abstractNumId w:val="78"/>
  </w:num>
  <w:num w:numId="101">
    <w:abstractNumId w:val="76"/>
  </w:num>
  <w:num w:numId="102">
    <w:abstractNumId w:val="36"/>
  </w:num>
  <w:num w:numId="103">
    <w:abstractNumId w:val="16"/>
  </w:num>
  <w:num w:numId="104">
    <w:abstractNumId w:val="102"/>
  </w:num>
  <w:num w:numId="105">
    <w:abstractNumId w:val="40"/>
  </w:num>
  <w:num w:numId="106">
    <w:abstractNumId w:val="92"/>
  </w:num>
  <w:num w:numId="107">
    <w:abstractNumId w:val="65"/>
  </w:num>
  <w:num w:numId="108">
    <w:abstractNumId w:val="30"/>
  </w:num>
  <w:num w:numId="109">
    <w:abstractNumId w:val="97"/>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4D55BB"/>
    <w:rsid w:val="000003D4"/>
    <w:rsid w:val="000031D1"/>
    <w:rsid w:val="00003830"/>
    <w:rsid w:val="00005DF5"/>
    <w:rsid w:val="000069B4"/>
    <w:rsid w:val="000106F5"/>
    <w:rsid w:val="000177D3"/>
    <w:rsid w:val="00020DB9"/>
    <w:rsid w:val="000212E8"/>
    <w:rsid w:val="000218A6"/>
    <w:rsid w:val="000234DE"/>
    <w:rsid w:val="000255AE"/>
    <w:rsid w:val="0002577E"/>
    <w:rsid w:val="0003003A"/>
    <w:rsid w:val="00030813"/>
    <w:rsid w:val="00030C22"/>
    <w:rsid w:val="000333DC"/>
    <w:rsid w:val="00034DB0"/>
    <w:rsid w:val="0004017A"/>
    <w:rsid w:val="00040785"/>
    <w:rsid w:val="0004083D"/>
    <w:rsid w:val="00043EB5"/>
    <w:rsid w:val="000451B5"/>
    <w:rsid w:val="00045DE5"/>
    <w:rsid w:val="00046E7F"/>
    <w:rsid w:val="00051449"/>
    <w:rsid w:val="00052A51"/>
    <w:rsid w:val="00062565"/>
    <w:rsid w:val="00064B2F"/>
    <w:rsid w:val="00065428"/>
    <w:rsid w:val="00070599"/>
    <w:rsid w:val="00074F84"/>
    <w:rsid w:val="00074FBA"/>
    <w:rsid w:val="00084C7A"/>
    <w:rsid w:val="00084E85"/>
    <w:rsid w:val="00084FCA"/>
    <w:rsid w:val="00085035"/>
    <w:rsid w:val="000879E1"/>
    <w:rsid w:val="00092A8C"/>
    <w:rsid w:val="00092AB5"/>
    <w:rsid w:val="000936B0"/>
    <w:rsid w:val="000945F7"/>
    <w:rsid w:val="00094BDD"/>
    <w:rsid w:val="00096659"/>
    <w:rsid w:val="000A2A96"/>
    <w:rsid w:val="000A7601"/>
    <w:rsid w:val="000B169B"/>
    <w:rsid w:val="000B23E5"/>
    <w:rsid w:val="000B288F"/>
    <w:rsid w:val="000C474C"/>
    <w:rsid w:val="000C5AA5"/>
    <w:rsid w:val="000C7C05"/>
    <w:rsid w:val="000D0B65"/>
    <w:rsid w:val="000D1189"/>
    <w:rsid w:val="000D148C"/>
    <w:rsid w:val="000D240A"/>
    <w:rsid w:val="000D321D"/>
    <w:rsid w:val="000D5049"/>
    <w:rsid w:val="000D5F8F"/>
    <w:rsid w:val="000D66FF"/>
    <w:rsid w:val="000D7991"/>
    <w:rsid w:val="000E1FAC"/>
    <w:rsid w:val="000E2BD0"/>
    <w:rsid w:val="000E5E6E"/>
    <w:rsid w:val="000F2504"/>
    <w:rsid w:val="000F4EFD"/>
    <w:rsid w:val="000F6D78"/>
    <w:rsid w:val="00103930"/>
    <w:rsid w:val="001046A5"/>
    <w:rsid w:val="00104EDE"/>
    <w:rsid w:val="001055DD"/>
    <w:rsid w:val="001063C7"/>
    <w:rsid w:val="001070CF"/>
    <w:rsid w:val="00107F92"/>
    <w:rsid w:val="001121EE"/>
    <w:rsid w:val="00112E28"/>
    <w:rsid w:val="00113E0F"/>
    <w:rsid w:val="00120865"/>
    <w:rsid w:val="0012571F"/>
    <w:rsid w:val="001344A1"/>
    <w:rsid w:val="001346EA"/>
    <w:rsid w:val="00137401"/>
    <w:rsid w:val="00140154"/>
    <w:rsid w:val="0014121E"/>
    <w:rsid w:val="00142D22"/>
    <w:rsid w:val="00143021"/>
    <w:rsid w:val="00143906"/>
    <w:rsid w:val="00147D9F"/>
    <w:rsid w:val="0015499A"/>
    <w:rsid w:val="0015602D"/>
    <w:rsid w:val="0015638B"/>
    <w:rsid w:val="001574CD"/>
    <w:rsid w:val="00161AF2"/>
    <w:rsid w:val="00167B63"/>
    <w:rsid w:val="001717FB"/>
    <w:rsid w:val="00174919"/>
    <w:rsid w:val="00174D0A"/>
    <w:rsid w:val="00177DE3"/>
    <w:rsid w:val="00177F76"/>
    <w:rsid w:val="00180432"/>
    <w:rsid w:val="00180466"/>
    <w:rsid w:val="001812E8"/>
    <w:rsid w:val="001843DF"/>
    <w:rsid w:val="001853AD"/>
    <w:rsid w:val="001859AF"/>
    <w:rsid w:val="001870C4"/>
    <w:rsid w:val="001912BA"/>
    <w:rsid w:val="0019246E"/>
    <w:rsid w:val="00194F6A"/>
    <w:rsid w:val="00195B41"/>
    <w:rsid w:val="00195F20"/>
    <w:rsid w:val="00196F96"/>
    <w:rsid w:val="001A4F20"/>
    <w:rsid w:val="001B1232"/>
    <w:rsid w:val="001B1508"/>
    <w:rsid w:val="001B69D9"/>
    <w:rsid w:val="001C440A"/>
    <w:rsid w:val="001C5485"/>
    <w:rsid w:val="001D0DA0"/>
    <w:rsid w:val="001D217F"/>
    <w:rsid w:val="001D28B8"/>
    <w:rsid w:val="001D4D5C"/>
    <w:rsid w:val="001D5BEC"/>
    <w:rsid w:val="001D7E54"/>
    <w:rsid w:val="001E0972"/>
    <w:rsid w:val="001E1BE6"/>
    <w:rsid w:val="001E6B64"/>
    <w:rsid w:val="001E7A30"/>
    <w:rsid w:val="001F09E5"/>
    <w:rsid w:val="001F1130"/>
    <w:rsid w:val="002012B4"/>
    <w:rsid w:val="002016C4"/>
    <w:rsid w:val="002027D4"/>
    <w:rsid w:val="002042FF"/>
    <w:rsid w:val="002060FD"/>
    <w:rsid w:val="002103F6"/>
    <w:rsid w:val="00211179"/>
    <w:rsid w:val="00212D09"/>
    <w:rsid w:val="00213E0C"/>
    <w:rsid w:val="002171DB"/>
    <w:rsid w:val="00223BE9"/>
    <w:rsid w:val="002246B3"/>
    <w:rsid w:val="002246E5"/>
    <w:rsid w:val="0022649F"/>
    <w:rsid w:val="002307D9"/>
    <w:rsid w:val="00230989"/>
    <w:rsid w:val="002312E8"/>
    <w:rsid w:val="00234165"/>
    <w:rsid w:val="0023471A"/>
    <w:rsid w:val="00241A8A"/>
    <w:rsid w:val="002437A7"/>
    <w:rsid w:val="00244C56"/>
    <w:rsid w:val="00247C48"/>
    <w:rsid w:val="00251B42"/>
    <w:rsid w:val="00253987"/>
    <w:rsid w:val="002544B1"/>
    <w:rsid w:val="00254BF7"/>
    <w:rsid w:val="00257C36"/>
    <w:rsid w:val="00260383"/>
    <w:rsid w:val="002611E4"/>
    <w:rsid w:val="0026232C"/>
    <w:rsid w:val="00265626"/>
    <w:rsid w:val="00265B3D"/>
    <w:rsid w:val="00266586"/>
    <w:rsid w:val="00267B99"/>
    <w:rsid w:val="00270597"/>
    <w:rsid w:val="00270C08"/>
    <w:rsid w:val="00275046"/>
    <w:rsid w:val="00280820"/>
    <w:rsid w:val="00280CB6"/>
    <w:rsid w:val="00282BD5"/>
    <w:rsid w:val="00282C85"/>
    <w:rsid w:val="00284136"/>
    <w:rsid w:val="00290C90"/>
    <w:rsid w:val="00294FC8"/>
    <w:rsid w:val="002A0EDF"/>
    <w:rsid w:val="002A76C7"/>
    <w:rsid w:val="002B02F5"/>
    <w:rsid w:val="002B0316"/>
    <w:rsid w:val="002B0E9E"/>
    <w:rsid w:val="002B1C17"/>
    <w:rsid w:val="002B1DE2"/>
    <w:rsid w:val="002B3AC4"/>
    <w:rsid w:val="002B57CB"/>
    <w:rsid w:val="002B5835"/>
    <w:rsid w:val="002B775F"/>
    <w:rsid w:val="002C3F52"/>
    <w:rsid w:val="002C43D0"/>
    <w:rsid w:val="002C5431"/>
    <w:rsid w:val="002D1F11"/>
    <w:rsid w:val="002D37D6"/>
    <w:rsid w:val="002D383F"/>
    <w:rsid w:val="002D40EB"/>
    <w:rsid w:val="002D5059"/>
    <w:rsid w:val="002E1391"/>
    <w:rsid w:val="002E2FD7"/>
    <w:rsid w:val="002E71EE"/>
    <w:rsid w:val="002F2D0B"/>
    <w:rsid w:val="002F3922"/>
    <w:rsid w:val="002F606E"/>
    <w:rsid w:val="003020B9"/>
    <w:rsid w:val="0031098C"/>
    <w:rsid w:val="00312ECF"/>
    <w:rsid w:val="00314133"/>
    <w:rsid w:val="00315692"/>
    <w:rsid w:val="00317FBC"/>
    <w:rsid w:val="00321BFA"/>
    <w:rsid w:val="00327875"/>
    <w:rsid w:val="003279A5"/>
    <w:rsid w:val="00330683"/>
    <w:rsid w:val="003317B7"/>
    <w:rsid w:val="003322A7"/>
    <w:rsid w:val="0033403C"/>
    <w:rsid w:val="0033540E"/>
    <w:rsid w:val="00347BF8"/>
    <w:rsid w:val="003503D7"/>
    <w:rsid w:val="0035050D"/>
    <w:rsid w:val="003543A1"/>
    <w:rsid w:val="00356C15"/>
    <w:rsid w:val="00361143"/>
    <w:rsid w:val="00362935"/>
    <w:rsid w:val="00362EBA"/>
    <w:rsid w:val="00363F10"/>
    <w:rsid w:val="003720D9"/>
    <w:rsid w:val="00373E5D"/>
    <w:rsid w:val="003740BB"/>
    <w:rsid w:val="0037434D"/>
    <w:rsid w:val="003753A3"/>
    <w:rsid w:val="003801B6"/>
    <w:rsid w:val="003807DF"/>
    <w:rsid w:val="00381202"/>
    <w:rsid w:val="0038262E"/>
    <w:rsid w:val="0039093F"/>
    <w:rsid w:val="003940C0"/>
    <w:rsid w:val="003955C6"/>
    <w:rsid w:val="003A130E"/>
    <w:rsid w:val="003A5AFC"/>
    <w:rsid w:val="003A6351"/>
    <w:rsid w:val="003A648C"/>
    <w:rsid w:val="003A65E0"/>
    <w:rsid w:val="003A7C3C"/>
    <w:rsid w:val="003B04D0"/>
    <w:rsid w:val="003B1955"/>
    <w:rsid w:val="003B197D"/>
    <w:rsid w:val="003B30B1"/>
    <w:rsid w:val="003B33F4"/>
    <w:rsid w:val="003B42CF"/>
    <w:rsid w:val="003B45CA"/>
    <w:rsid w:val="003B564A"/>
    <w:rsid w:val="003B7634"/>
    <w:rsid w:val="003C19BB"/>
    <w:rsid w:val="003C205C"/>
    <w:rsid w:val="003C3883"/>
    <w:rsid w:val="003C7105"/>
    <w:rsid w:val="003D0669"/>
    <w:rsid w:val="003E164B"/>
    <w:rsid w:val="003E226F"/>
    <w:rsid w:val="003E51E5"/>
    <w:rsid w:val="003E64B9"/>
    <w:rsid w:val="003E65B0"/>
    <w:rsid w:val="003F0D73"/>
    <w:rsid w:val="003F196B"/>
    <w:rsid w:val="003F733B"/>
    <w:rsid w:val="00413809"/>
    <w:rsid w:val="0041580B"/>
    <w:rsid w:val="00416F97"/>
    <w:rsid w:val="00417287"/>
    <w:rsid w:val="00417723"/>
    <w:rsid w:val="00417AAF"/>
    <w:rsid w:val="00421976"/>
    <w:rsid w:val="00421A82"/>
    <w:rsid w:val="00423400"/>
    <w:rsid w:val="004263F4"/>
    <w:rsid w:val="00427727"/>
    <w:rsid w:val="00430B65"/>
    <w:rsid w:val="00432982"/>
    <w:rsid w:val="00443976"/>
    <w:rsid w:val="00450B20"/>
    <w:rsid w:val="00452186"/>
    <w:rsid w:val="00452C69"/>
    <w:rsid w:val="00457614"/>
    <w:rsid w:val="00462BC4"/>
    <w:rsid w:val="004639CF"/>
    <w:rsid w:val="004750A1"/>
    <w:rsid w:val="00476ED1"/>
    <w:rsid w:val="00477DA7"/>
    <w:rsid w:val="00490FFE"/>
    <w:rsid w:val="004947BF"/>
    <w:rsid w:val="00497C62"/>
    <w:rsid w:val="004A38F7"/>
    <w:rsid w:val="004A4BA0"/>
    <w:rsid w:val="004A6F9E"/>
    <w:rsid w:val="004B5469"/>
    <w:rsid w:val="004C01A6"/>
    <w:rsid w:val="004C0421"/>
    <w:rsid w:val="004C43F0"/>
    <w:rsid w:val="004C4A60"/>
    <w:rsid w:val="004C5D35"/>
    <w:rsid w:val="004C6CEF"/>
    <w:rsid w:val="004C7478"/>
    <w:rsid w:val="004D1B78"/>
    <w:rsid w:val="004D1E79"/>
    <w:rsid w:val="004D46EB"/>
    <w:rsid w:val="004D4C20"/>
    <w:rsid w:val="004D55BB"/>
    <w:rsid w:val="004D7731"/>
    <w:rsid w:val="004E1EA0"/>
    <w:rsid w:val="004E332B"/>
    <w:rsid w:val="004E4A17"/>
    <w:rsid w:val="004E592B"/>
    <w:rsid w:val="004F0573"/>
    <w:rsid w:val="004F2AFC"/>
    <w:rsid w:val="004F7310"/>
    <w:rsid w:val="00500774"/>
    <w:rsid w:val="00500B3D"/>
    <w:rsid w:val="0050290B"/>
    <w:rsid w:val="0050570F"/>
    <w:rsid w:val="00510029"/>
    <w:rsid w:val="00510D19"/>
    <w:rsid w:val="0051744E"/>
    <w:rsid w:val="00517A1C"/>
    <w:rsid w:val="005211D4"/>
    <w:rsid w:val="00522255"/>
    <w:rsid w:val="00525151"/>
    <w:rsid w:val="00526F85"/>
    <w:rsid w:val="0052745D"/>
    <w:rsid w:val="005324AB"/>
    <w:rsid w:val="005335CC"/>
    <w:rsid w:val="00535AD5"/>
    <w:rsid w:val="00537D74"/>
    <w:rsid w:val="00543874"/>
    <w:rsid w:val="0054417F"/>
    <w:rsid w:val="00545148"/>
    <w:rsid w:val="0055421E"/>
    <w:rsid w:val="0055433A"/>
    <w:rsid w:val="00555527"/>
    <w:rsid w:val="0055704C"/>
    <w:rsid w:val="00557D5C"/>
    <w:rsid w:val="0056070F"/>
    <w:rsid w:val="00564CC9"/>
    <w:rsid w:val="00565949"/>
    <w:rsid w:val="005673D1"/>
    <w:rsid w:val="00567C00"/>
    <w:rsid w:val="00567F13"/>
    <w:rsid w:val="00570123"/>
    <w:rsid w:val="0057087E"/>
    <w:rsid w:val="00573CC5"/>
    <w:rsid w:val="0057554F"/>
    <w:rsid w:val="0058035B"/>
    <w:rsid w:val="00580A79"/>
    <w:rsid w:val="0058431E"/>
    <w:rsid w:val="005859A9"/>
    <w:rsid w:val="005871DB"/>
    <w:rsid w:val="00592AD4"/>
    <w:rsid w:val="005936B9"/>
    <w:rsid w:val="00595888"/>
    <w:rsid w:val="00597238"/>
    <w:rsid w:val="0059768B"/>
    <w:rsid w:val="005A1377"/>
    <w:rsid w:val="005A23A7"/>
    <w:rsid w:val="005A35C7"/>
    <w:rsid w:val="005A3D76"/>
    <w:rsid w:val="005B06B7"/>
    <w:rsid w:val="005B1360"/>
    <w:rsid w:val="005B1522"/>
    <w:rsid w:val="005B1ED1"/>
    <w:rsid w:val="005B207B"/>
    <w:rsid w:val="005B2694"/>
    <w:rsid w:val="005B2733"/>
    <w:rsid w:val="005B6D38"/>
    <w:rsid w:val="005C00E0"/>
    <w:rsid w:val="005C1134"/>
    <w:rsid w:val="005C14E1"/>
    <w:rsid w:val="005C418C"/>
    <w:rsid w:val="005D35CA"/>
    <w:rsid w:val="005E0258"/>
    <w:rsid w:val="005E6A72"/>
    <w:rsid w:val="005F1D9A"/>
    <w:rsid w:val="005F5D2E"/>
    <w:rsid w:val="005F6014"/>
    <w:rsid w:val="00600E48"/>
    <w:rsid w:val="00602550"/>
    <w:rsid w:val="00603F24"/>
    <w:rsid w:val="006048B0"/>
    <w:rsid w:val="006055F8"/>
    <w:rsid w:val="00606105"/>
    <w:rsid w:val="006078C0"/>
    <w:rsid w:val="006140F9"/>
    <w:rsid w:val="00614983"/>
    <w:rsid w:val="00617947"/>
    <w:rsid w:val="0062064A"/>
    <w:rsid w:val="00626FA8"/>
    <w:rsid w:val="00633ABD"/>
    <w:rsid w:val="006400FC"/>
    <w:rsid w:val="00641D99"/>
    <w:rsid w:val="0064381C"/>
    <w:rsid w:val="0064472D"/>
    <w:rsid w:val="00646CAC"/>
    <w:rsid w:val="00647228"/>
    <w:rsid w:val="00657F23"/>
    <w:rsid w:val="00660295"/>
    <w:rsid w:val="00666009"/>
    <w:rsid w:val="006663D3"/>
    <w:rsid w:val="0067001E"/>
    <w:rsid w:val="00670293"/>
    <w:rsid w:val="0067504C"/>
    <w:rsid w:val="00675704"/>
    <w:rsid w:val="00682960"/>
    <w:rsid w:val="00683A08"/>
    <w:rsid w:val="00685156"/>
    <w:rsid w:val="00687602"/>
    <w:rsid w:val="006902E3"/>
    <w:rsid w:val="006912A8"/>
    <w:rsid w:val="00691EEC"/>
    <w:rsid w:val="00696091"/>
    <w:rsid w:val="006A3534"/>
    <w:rsid w:val="006A50BB"/>
    <w:rsid w:val="006A79A1"/>
    <w:rsid w:val="006A7A61"/>
    <w:rsid w:val="006B00AF"/>
    <w:rsid w:val="006B2026"/>
    <w:rsid w:val="006B366E"/>
    <w:rsid w:val="006B4C9E"/>
    <w:rsid w:val="006B7155"/>
    <w:rsid w:val="006C1B2B"/>
    <w:rsid w:val="006C45EC"/>
    <w:rsid w:val="006C6CA5"/>
    <w:rsid w:val="006D274D"/>
    <w:rsid w:val="006D32DC"/>
    <w:rsid w:val="006D34E8"/>
    <w:rsid w:val="006D72BB"/>
    <w:rsid w:val="006E4297"/>
    <w:rsid w:val="006E4FBF"/>
    <w:rsid w:val="006E5F0F"/>
    <w:rsid w:val="006E6898"/>
    <w:rsid w:val="006F087C"/>
    <w:rsid w:val="006F16FF"/>
    <w:rsid w:val="006F2F1F"/>
    <w:rsid w:val="007110B0"/>
    <w:rsid w:val="007111C1"/>
    <w:rsid w:val="00711B2C"/>
    <w:rsid w:val="0071471D"/>
    <w:rsid w:val="007161A5"/>
    <w:rsid w:val="00716931"/>
    <w:rsid w:val="00720E23"/>
    <w:rsid w:val="0072453C"/>
    <w:rsid w:val="007248C2"/>
    <w:rsid w:val="00731912"/>
    <w:rsid w:val="00731A93"/>
    <w:rsid w:val="007328B9"/>
    <w:rsid w:val="007334A1"/>
    <w:rsid w:val="007353B1"/>
    <w:rsid w:val="007450A0"/>
    <w:rsid w:val="00746214"/>
    <w:rsid w:val="00746EE4"/>
    <w:rsid w:val="007505A3"/>
    <w:rsid w:val="007508ED"/>
    <w:rsid w:val="00760395"/>
    <w:rsid w:val="007634D5"/>
    <w:rsid w:val="007660B7"/>
    <w:rsid w:val="0076780C"/>
    <w:rsid w:val="00770DDB"/>
    <w:rsid w:val="007742A0"/>
    <w:rsid w:val="007747D6"/>
    <w:rsid w:val="00781D4D"/>
    <w:rsid w:val="007853E1"/>
    <w:rsid w:val="00787514"/>
    <w:rsid w:val="00795B2A"/>
    <w:rsid w:val="0079782D"/>
    <w:rsid w:val="007A0474"/>
    <w:rsid w:val="007A069A"/>
    <w:rsid w:val="007A515F"/>
    <w:rsid w:val="007A6E0A"/>
    <w:rsid w:val="007B1C80"/>
    <w:rsid w:val="007B24A4"/>
    <w:rsid w:val="007B308B"/>
    <w:rsid w:val="007B3858"/>
    <w:rsid w:val="007B58B3"/>
    <w:rsid w:val="007B642C"/>
    <w:rsid w:val="007C3BCD"/>
    <w:rsid w:val="007C486C"/>
    <w:rsid w:val="007D12D8"/>
    <w:rsid w:val="007D2F8E"/>
    <w:rsid w:val="007D3061"/>
    <w:rsid w:val="007D34AA"/>
    <w:rsid w:val="007D74A3"/>
    <w:rsid w:val="007D762B"/>
    <w:rsid w:val="007E0D29"/>
    <w:rsid w:val="007E1FAF"/>
    <w:rsid w:val="007E3C9C"/>
    <w:rsid w:val="007E6896"/>
    <w:rsid w:val="007F201E"/>
    <w:rsid w:val="007F408E"/>
    <w:rsid w:val="007F6842"/>
    <w:rsid w:val="007F71AE"/>
    <w:rsid w:val="0080708E"/>
    <w:rsid w:val="008115B6"/>
    <w:rsid w:val="008127BD"/>
    <w:rsid w:val="00812F2A"/>
    <w:rsid w:val="00812FA6"/>
    <w:rsid w:val="00816784"/>
    <w:rsid w:val="00820006"/>
    <w:rsid w:val="00826DA3"/>
    <w:rsid w:val="00834446"/>
    <w:rsid w:val="0083601E"/>
    <w:rsid w:val="00837845"/>
    <w:rsid w:val="00837F7F"/>
    <w:rsid w:val="00840A7A"/>
    <w:rsid w:val="00840D0F"/>
    <w:rsid w:val="00842A42"/>
    <w:rsid w:val="008442C3"/>
    <w:rsid w:val="00846F12"/>
    <w:rsid w:val="0084741F"/>
    <w:rsid w:val="00847A0F"/>
    <w:rsid w:val="00853889"/>
    <w:rsid w:val="008572CD"/>
    <w:rsid w:val="008615C4"/>
    <w:rsid w:val="008626D3"/>
    <w:rsid w:val="008648F2"/>
    <w:rsid w:val="00865886"/>
    <w:rsid w:val="00866D33"/>
    <w:rsid w:val="008676F2"/>
    <w:rsid w:val="00871050"/>
    <w:rsid w:val="00873F7D"/>
    <w:rsid w:val="00876555"/>
    <w:rsid w:val="00876609"/>
    <w:rsid w:val="00881054"/>
    <w:rsid w:val="008852E6"/>
    <w:rsid w:val="00891D00"/>
    <w:rsid w:val="008920FF"/>
    <w:rsid w:val="00892684"/>
    <w:rsid w:val="008948E7"/>
    <w:rsid w:val="008957F4"/>
    <w:rsid w:val="008A0CB7"/>
    <w:rsid w:val="008A55F3"/>
    <w:rsid w:val="008A583E"/>
    <w:rsid w:val="008A6A5D"/>
    <w:rsid w:val="008B0DD6"/>
    <w:rsid w:val="008B50AD"/>
    <w:rsid w:val="008B54FC"/>
    <w:rsid w:val="008B6DD9"/>
    <w:rsid w:val="008C36C9"/>
    <w:rsid w:val="008C3CE4"/>
    <w:rsid w:val="008C7B29"/>
    <w:rsid w:val="008D1A51"/>
    <w:rsid w:val="008D5488"/>
    <w:rsid w:val="008D57B9"/>
    <w:rsid w:val="008E1FA6"/>
    <w:rsid w:val="008E2A6A"/>
    <w:rsid w:val="008E322B"/>
    <w:rsid w:val="008E4A1B"/>
    <w:rsid w:val="008E4ACA"/>
    <w:rsid w:val="008E4E4A"/>
    <w:rsid w:val="008E6458"/>
    <w:rsid w:val="008E6E4D"/>
    <w:rsid w:val="008E7CA1"/>
    <w:rsid w:val="008F0310"/>
    <w:rsid w:val="008F056B"/>
    <w:rsid w:val="008F074A"/>
    <w:rsid w:val="008F1BC6"/>
    <w:rsid w:val="008F2289"/>
    <w:rsid w:val="008F2411"/>
    <w:rsid w:val="008F3E4A"/>
    <w:rsid w:val="008F4052"/>
    <w:rsid w:val="008F4C32"/>
    <w:rsid w:val="008F512D"/>
    <w:rsid w:val="008F527F"/>
    <w:rsid w:val="008F6D94"/>
    <w:rsid w:val="008F74D9"/>
    <w:rsid w:val="008F7740"/>
    <w:rsid w:val="00901547"/>
    <w:rsid w:val="009029E9"/>
    <w:rsid w:val="0090481B"/>
    <w:rsid w:val="0090522E"/>
    <w:rsid w:val="00912858"/>
    <w:rsid w:val="00915FC6"/>
    <w:rsid w:val="009176B2"/>
    <w:rsid w:val="00917D9B"/>
    <w:rsid w:val="00923868"/>
    <w:rsid w:val="00924F25"/>
    <w:rsid w:val="0092532D"/>
    <w:rsid w:val="00932C44"/>
    <w:rsid w:val="0093519A"/>
    <w:rsid w:val="00935793"/>
    <w:rsid w:val="009403B3"/>
    <w:rsid w:val="009413E0"/>
    <w:rsid w:val="00945C11"/>
    <w:rsid w:val="00946D8C"/>
    <w:rsid w:val="0095041A"/>
    <w:rsid w:val="00951BEE"/>
    <w:rsid w:val="00957E29"/>
    <w:rsid w:val="0096129E"/>
    <w:rsid w:val="0096180B"/>
    <w:rsid w:val="0096489E"/>
    <w:rsid w:val="009671E9"/>
    <w:rsid w:val="009708E2"/>
    <w:rsid w:val="0097160E"/>
    <w:rsid w:val="00972A02"/>
    <w:rsid w:val="00985C84"/>
    <w:rsid w:val="00993950"/>
    <w:rsid w:val="009951D4"/>
    <w:rsid w:val="00995DF4"/>
    <w:rsid w:val="00995E2C"/>
    <w:rsid w:val="00996E13"/>
    <w:rsid w:val="00997B9F"/>
    <w:rsid w:val="009A0DB3"/>
    <w:rsid w:val="009A1994"/>
    <w:rsid w:val="009A1C41"/>
    <w:rsid w:val="009A3590"/>
    <w:rsid w:val="009A6434"/>
    <w:rsid w:val="009B004F"/>
    <w:rsid w:val="009B06FB"/>
    <w:rsid w:val="009B4812"/>
    <w:rsid w:val="009B6588"/>
    <w:rsid w:val="009B71F7"/>
    <w:rsid w:val="009C3163"/>
    <w:rsid w:val="009C4830"/>
    <w:rsid w:val="009D0E7C"/>
    <w:rsid w:val="009D146D"/>
    <w:rsid w:val="009D381D"/>
    <w:rsid w:val="009E05BE"/>
    <w:rsid w:val="009E09F2"/>
    <w:rsid w:val="009E6083"/>
    <w:rsid w:val="009E7145"/>
    <w:rsid w:val="009F1153"/>
    <w:rsid w:val="009F16E1"/>
    <w:rsid w:val="009F66BE"/>
    <w:rsid w:val="009F6D04"/>
    <w:rsid w:val="009F71F9"/>
    <w:rsid w:val="00A00A4A"/>
    <w:rsid w:val="00A00C29"/>
    <w:rsid w:val="00A023AE"/>
    <w:rsid w:val="00A039E3"/>
    <w:rsid w:val="00A048A8"/>
    <w:rsid w:val="00A15B55"/>
    <w:rsid w:val="00A1707F"/>
    <w:rsid w:val="00A218E4"/>
    <w:rsid w:val="00A25C50"/>
    <w:rsid w:val="00A32E17"/>
    <w:rsid w:val="00A332E5"/>
    <w:rsid w:val="00A3596C"/>
    <w:rsid w:val="00A43B09"/>
    <w:rsid w:val="00A44007"/>
    <w:rsid w:val="00A45B54"/>
    <w:rsid w:val="00A471C5"/>
    <w:rsid w:val="00A4722A"/>
    <w:rsid w:val="00A534E9"/>
    <w:rsid w:val="00A56DDA"/>
    <w:rsid w:val="00A56FC6"/>
    <w:rsid w:val="00A61CA1"/>
    <w:rsid w:val="00A625B2"/>
    <w:rsid w:val="00A63272"/>
    <w:rsid w:val="00A65C7E"/>
    <w:rsid w:val="00A667AB"/>
    <w:rsid w:val="00A82873"/>
    <w:rsid w:val="00A83120"/>
    <w:rsid w:val="00A851FF"/>
    <w:rsid w:val="00A923B7"/>
    <w:rsid w:val="00A957B4"/>
    <w:rsid w:val="00A972BF"/>
    <w:rsid w:val="00A9773C"/>
    <w:rsid w:val="00AA0296"/>
    <w:rsid w:val="00AA0477"/>
    <w:rsid w:val="00AA0ECA"/>
    <w:rsid w:val="00AA2576"/>
    <w:rsid w:val="00AA47C1"/>
    <w:rsid w:val="00AA54F2"/>
    <w:rsid w:val="00AA556F"/>
    <w:rsid w:val="00AB24F4"/>
    <w:rsid w:val="00AB34D1"/>
    <w:rsid w:val="00AB3BD5"/>
    <w:rsid w:val="00AB5B1A"/>
    <w:rsid w:val="00AB6F0B"/>
    <w:rsid w:val="00AC00F5"/>
    <w:rsid w:val="00AC2123"/>
    <w:rsid w:val="00AC7312"/>
    <w:rsid w:val="00AD164E"/>
    <w:rsid w:val="00AD64D6"/>
    <w:rsid w:val="00AD799C"/>
    <w:rsid w:val="00AD7E29"/>
    <w:rsid w:val="00AE01D0"/>
    <w:rsid w:val="00AE0503"/>
    <w:rsid w:val="00AE055D"/>
    <w:rsid w:val="00AE374B"/>
    <w:rsid w:val="00AE5782"/>
    <w:rsid w:val="00AF0783"/>
    <w:rsid w:val="00AF352B"/>
    <w:rsid w:val="00AF35C9"/>
    <w:rsid w:val="00AF4E50"/>
    <w:rsid w:val="00AF51A1"/>
    <w:rsid w:val="00AF54F4"/>
    <w:rsid w:val="00B04408"/>
    <w:rsid w:val="00B13B8D"/>
    <w:rsid w:val="00B14A73"/>
    <w:rsid w:val="00B16497"/>
    <w:rsid w:val="00B174A2"/>
    <w:rsid w:val="00B213DF"/>
    <w:rsid w:val="00B21E44"/>
    <w:rsid w:val="00B31712"/>
    <w:rsid w:val="00B3186C"/>
    <w:rsid w:val="00B34927"/>
    <w:rsid w:val="00B36600"/>
    <w:rsid w:val="00B402E8"/>
    <w:rsid w:val="00B439B6"/>
    <w:rsid w:val="00B447C4"/>
    <w:rsid w:val="00B47FE3"/>
    <w:rsid w:val="00B50439"/>
    <w:rsid w:val="00B50DD8"/>
    <w:rsid w:val="00B53AD3"/>
    <w:rsid w:val="00B54EC4"/>
    <w:rsid w:val="00B85009"/>
    <w:rsid w:val="00B85BC7"/>
    <w:rsid w:val="00B86952"/>
    <w:rsid w:val="00B86BCD"/>
    <w:rsid w:val="00B877AE"/>
    <w:rsid w:val="00B92D42"/>
    <w:rsid w:val="00B97907"/>
    <w:rsid w:val="00B979B9"/>
    <w:rsid w:val="00BA2EE2"/>
    <w:rsid w:val="00BA3FAE"/>
    <w:rsid w:val="00BB1CE5"/>
    <w:rsid w:val="00BB23E0"/>
    <w:rsid w:val="00BB39A6"/>
    <w:rsid w:val="00BB430B"/>
    <w:rsid w:val="00BC65F6"/>
    <w:rsid w:val="00BC6CF1"/>
    <w:rsid w:val="00BC7A37"/>
    <w:rsid w:val="00BD245F"/>
    <w:rsid w:val="00BD45EC"/>
    <w:rsid w:val="00BD54CD"/>
    <w:rsid w:val="00BD62AC"/>
    <w:rsid w:val="00BE2001"/>
    <w:rsid w:val="00BE42C0"/>
    <w:rsid w:val="00BE43CF"/>
    <w:rsid w:val="00BE4D37"/>
    <w:rsid w:val="00BE6269"/>
    <w:rsid w:val="00BE62D6"/>
    <w:rsid w:val="00BE68C3"/>
    <w:rsid w:val="00BE7453"/>
    <w:rsid w:val="00BF0637"/>
    <w:rsid w:val="00BF27E9"/>
    <w:rsid w:val="00BF549A"/>
    <w:rsid w:val="00BF5785"/>
    <w:rsid w:val="00C00D50"/>
    <w:rsid w:val="00C014E9"/>
    <w:rsid w:val="00C04332"/>
    <w:rsid w:val="00C06B04"/>
    <w:rsid w:val="00C101B1"/>
    <w:rsid w:val="00C130D6"/>
    <w:rsid w:val="00C14D37"/>
    <w:rsid w:val="00C15BF9"/>
    <w:rsid w:val="00C17AAA"/>
    <w:rsid w:val="00C17E7F"/>
    <w:rsid w:val="00C20E01"/>
    <w:rsid w:val="00C259A2"/>
    <w:rsid w:val="00C268DB"/>
    <w:rsid w:val="00C2719A"/>
    <w:rsid w:val="00C30017"/>
    <w:rsid w:val="00C308EF"/>
    <w:rsid w:val="00C3289E"/>
    <w:rsid w:val="00C33C2B"/>
    <w:rsid w:val="00C3534D"/>
    <w:rsid w:val="00C37CA2"/>
    <w:rsid w:val="00C417B9"/>
    <w:rsid w:val="00C517F2"/>
    <w:rsid w:val="00C5396D"/>
    <w:rsid w:val="00C55B5D"/>
    <w:rsid w:val="00C60E2C"/>
    <w:rsid w:val="00C61101"/>
    <w:rsid w:val="00C628D4"/>
    <w:rsid w:val="00C6459A"/>
    <w:rsid w:val="00C70E08"/>
    <w:rsid w:val="00C72869"/>
    <w:rsid w:val="00C7320C"/>
    <w:rsid w:val="00C73275"/>
    <w:rsid w:val="00C764E5"/>
    <w:rsid w:val="00C8182F"/>
    <w:rsid w:val="00C853C9"/>
    <w:rsid w:val="00C92CBD"/>
    <w:rsid w:val="00C933C9"/>
    <w:rsid w:val="00C93D5A"/>
    <w:rsid w:val="00CA09BC"/>
    <w:rsid w:val="00CA1B20"/>
    <w:rsid w:val="00CA59D9"/>
    <w:rsid w:val="00CA5D8C"/>
    <w:rsid w:val="00CB0FA5"/>
    <w:rsid w:val="00CB137D"/>
    <w:rsid w:val="00CB4E45"/>
    <w:rsid w:val="00CB5470"/>
    <w:rsid w:val="00CC004C"/>
    <w:rsid w:val="00CC6050"/>
    <w:rsid w:val="00CC7688"/>
    <w:rsid w:val="00CD3A32"/>
    <w:rsid w:val="00CD6526"/>
    <w:rsid w:val="00CD6C73"/>
    <w:rsid w:val="00CD7C84"/>
    <w:rsid w:val="00CE02DE"/>
    <w:rsid w:val="00CE1FBD"/>
    <w:rsid w:val="00CE3D97"/>
    <w:rsid w:val="00CE4171"/>
    <w:rsid w:val="00CE4933"/>
    <w:rsid w:val="00CE6E3A"/>
    <w:rsid w:val="00CE7C1E"/>
    <w:rsid w:val="00CF00AA"/>
    <w:rsid w:val="00CF1E35"/>
    <w:rsid w:val="00CF3A14"/>
    <w:rsid w:val="00CF72A8"/>
    <w:rsid w:val="00D01EF8"/>
    <w:rsid w:val="00D137EC"/>
    <w:rsid w:val="00D16FA2"/>
    <w:rsid w:val="00D174B8"/>
    <w:rsid w:val="00D213BD"/>
    <w:rsid w:val="00D21E42"/>
    <w:rsid w:val="00D240C8"/>
    <w:rsid w:val="00D24AC0"/>
    <w:rsid w:val="00D24EC5"/>
    <w:rsid w:val="00D274B4"/>
    <w:rsid w:val="00D279E2"/>
    <w:rsid w:val="00D312BC"/>
    <w:rsid w:val="00D32BC2"/>
    <w:rsid w:val="00D33D13"/>
    <w:rsid w:val="00D35A8C"/>
    <w:rsid w:val="00D37912"/>
    <w:rsid w:val="00D42223"/>
    <w:rsid w:val="00D424CF"/>
    <w:rsid w:val="00D4505C"/>
    <w:rsid w:val="00D45CC0"/>
    <w:rsid w:val="00D45F33"/>
    <w:rsid w:val="00D47756"/>
    <w:rsid w:val="00D60B43"/>
    <w:rsid w:val="00D62293"/>
    <w:rsid w:val="00D65C73"/>
    <w:rsid w:val="00D660AB"/>
    <w:rsid w:val="00D662AC"/>
    <w:rsid w:val="00D67736"/>
    <w:rsid w:val="00D71DE0"/>
    <w:rsid w:val="00D7452E"/>
    <w:rsid w:val="00D84A40"/>
    <w:rsid w:val="00D8686D"/>
    <w:rsid w:val="00D875C8"/>
    <w:rsid w:val="00D90466"/>
    <w:rsid w:val="00D95030"/>
    <w:rsid w:val="00D9555A"/>
    <w:rsid w:val="00D95778"/>
    <w:rsid w:val="00D96EE9"/>
    <w:rsid w:val="00D97214"/>
    <w:rsid w:val="00DA0036"/>
    <w:rsid w:val="00DA310A"/>
    <w:rsid w:val="00DA3857"/>
    <w:rsid w:val="00DA6348"/>
    <w:rsid w:val="00DB0ADE"/>
    <w:rsid w:val="00DB0F77"/>
    <w:rsid w:val="00DB1817"/>
    <w:rsid w:val="00DB4516"/>
    <w:rsid w:val="00DB5D07"/>
    <w:rsid w:val="00DB7AAA"/>
    <w:rsid w:val="00DC1D55"/>
    <w:rsid w:val="00DC46E9"/>
    <w:rsid w:val="00DC4E14"/>
    <w:rsid w:val="00DD1AC4"/>
    <w:rsid w:val="00DD470A"/>
    <w:rsid w:val="00DD47FB"/>
    <w:rsid w:val="00DD4B2D"/>
    <w:rsid w:val="00DD52EE"/>
    <w:rsid w:val="00DD71C7"/>
    <w:rsid w:val="00DE1054"/>
    <w:rsid w:val="00DE3703"/>
    <w:rsid w:val="00DE39F3"/>
    <w:rsid w:val="00DE6982"/>
    <w:rsid w:val="00DE6CEC"/>
    <w:rsid w:val="00DF17F2"/>
    <w:rsid w:val="00DF3AFF"/>
    <w:rsid w:val="00DF3F9A"/>
    <w:rsid w:val="00DF411F"/>
    <w:rsid w:val="00DF4CD7"/>
    <w:rsid w:val="00DF57FC"/>
    <w:rsid w:val="00DF724A"/>
    <w:rsid w:val="00E0386F"/>
    <w:rsid w:val="00E03A13"/>
    <w:rsid w:val="00E12FA6"/>
    <w:rsid w:val="00E13B63"/>
    <w:rsid w:val="00E15AC7"/>
    <w:rsid w:val="00E17FF3"/>
    <w:rsid w:val="00E20FA9"/>
    <w:rsid w:val="00E23A12"/>
    <w:rsid w:val="00E2483A"/>
    <w:rsid w:val="00E24C40"/>
    <w:rsid w:val="00E26706"/>
    <w:rsid w:val="00E27CE2"/>
    <w:rsid w:val="00E306F6"/>
    <w:rsid w:val="00E3077B"/>
    <w:rsid w:val="00E312F3"/>
    <w:rsid w:val="00E31749"/>
    <w:rsid w:val="00E32D76"/>
    <w:rsid w:val="00E33B35"/>
    <w:rsid w:val="00E350A8"/>
    <w:rsid w:val="00E365AE"/>
    <w:rsid w:val="00E419A5"/>
    <w:rsid w:val="00E42357"/>
    <w:rsid w:val="00E42590"/>
    <w:rsid w:val="00E443E9"/>
    <w:rsid w:val="00E462FA"/>
    <w:rsid w:val="00E504FE"/>
    <w:rsid w:val="00E555A6"/>
    <w:rsid w:val="00E55E50"/>
    <w:rsid w:val="00E60915"/>
    <w:rsid w:val="00E6139A"/>
    <w:rsid w:val="00E6453E"/>
    <w:rsid w:val="00E65CFA"/>
    <w:rsid w:val="00E70AB7"/>
    <w:rsid w:val="00E73598"/>
    <w:rsid w:val="00E73AAF"/>
    <w:rsid w:val="00E80F77"/>
    <w:rsid w:val="00E82216"/>
    <w:rsid w:val="00E851B9"/>
    <w:rsid w:val="00E8679C"/>
    <w:rsid w:val="00E9192C"/>
    <w:rsid w:val="00E92B5E"/>
    <w:rsid w:val="00E93322"/>
    <w:rsid w:val="00E934DB"/>
    <w:rsid w:val="00E93D84"/>
    <w:rsid w:val="00E956E1"/>
    <w:rsid w:val="00E95CB4"/>
    <w:rsid w:val="00E961DC"/>
    <w:rsid w:val="00E9740B"/>
    <w:rsid w:val="00EA2B74"/>
    <w:rsid w:val="00EA3E6E"/>
    <w:rsid w:val="00EA4E49"/>
    <w:rsid w:val="00EA6689"/>
    <w:rsid w:val="00EB039D"/>
    <w:rsid w:val="00EB0868"/>
    <w:rsid w:val="00EB4D6F"/>
    <w:rsid w:val="00EB4E96"/>
    <w:rsid w:val="00EB53D4"/>
    <w:rsid w:val="00EC18B9"/>
    <w:rsid w:val="00EC7CB1"/>
    <w:rsid w:val="00ED1682"/>
    <w:rsid w:val="00ED26A4"/>
    <w:rsid w:val="00ED3263"/>
    <w:rsid w:val="00ED54CB"/>
    <w:rsid w:val="00ED79C1"/>
    <w:rsid w:val="00EE2292"/>
    <w:rsid w:val="00EE72E8"/>
    <w:rsid w:val="00EF0FE2"/>
    <w:rsid w:val="00EF31B4"/>
    <w:rsid w:val="00EF404E"/>
    <w:rsid w:val="00EF47C4"/>
    <w:rsid w:val="00EF5779"/>
    <w:rsid w:val="00EF59E2"/>
    <w:rsid w:val="00EF6B45"/>
    <w:rsid w:val="00EF70F3"/>
    <w:rsid w:val="00F059DE"/>
    <w:rsid w:val="00F1122B"/>
    <w:rsid w:val="00F15D92"/>
    <w:rsid w:val="00F16A51"/>
    <w:rsid w:val="00F249DE"/>
    <w:rsid w:val="00F34A19"/>
    <w:rsid w:val="00F37008"/>
    <w:rsid w:val="00F37C45"/>
    <w:rsid w:val="00F4035A"/>
    <w:rsid w:val="00F42637"/>
    <w:rsid w:val="00F43BD2"/>
    <w:rsid w:val="00F440B3"/>
    <w:rsid w:val="00F459C3"/>
    <w:rsid w:val="00F51D01"/>
    <w:rsid w:val="00F53E8B"/>
    <w:rsid w:val="00F55E5E"/>
    <w:rsid w:val="00F560A2"/>
    <w:rsid w:val="00F56C5B"/>
    <w:rsid w:val="00F62A4B"/>
    <w:rsid w:val="00F63913"/>
    <w:rsid w:val="00F66BCE"/>
    <w:rsid w:val="00F66CE6"/>
    <w:rsid w:val="00F74E2F"/>
    <w:rsid w:val="00F82781"/>
    <w:rsid w:val="00F82E89"/>
    <w:rsid w:val="00F8315E"/>
    <w:rsid w:val="00F8579B"/>
    <w:rsid w:val="00F87783"/>
    <w:rsid w:val="00F93827"/>
    <w:rsid w:val="00F93A87"/>
    <w:rsid w:val="00F9652C"/>
    <w:rsid w:val="00FA103E"/>
    <w:rsid w:val="00FA3C1E"/>
    <w:rsid w:val="00FA5B07"/>
    <w:rsid w:val="00FA63CF"/>
    <w:rsid w:val="00FA7BF2"/>
    <w:rsid w:val="00FB26A8"/>
    <w:rsid w:val="00FB2AD7"/>
    <w:rsid w:val="00FB73FB"/>
    <w:rsid w:val="00FC23C8"/>
    <w:rsid w:val="00FC24B9"/>
    <w:rsid w:val="00FC3A94"/>
    <w:rsid w:val="00FC447E"/>
    <w:rsid w:val="00FC4864"/>
    <w:rsid w:val="00FC4AAF"/>
    <w:rsid w:val="00FC5BEF"/>
    <w:rsid w:val="00FC62BB"/>
    <w:rsid w:val="00FC695D"/>
    <w:rsid w:val="00FD071D"/>
    <w:rsid w:val="00FD69EB"/>
    <w:rsid w:val="00FE05A6"/>
    <w:rsid w:val="00FE3D4B"/>
    <w:rsid w:val="00FE5534"/>
    <w:rsid w:val="00FE5A79"/>
    <w:rsid w:val="00FE73C4"/>
    <w:rsid w:val="00FF0367"/>
    <w:rsid w:val="00FF26DD"/>
    <w:rsid w:val="00FF4A21"/>
    <w:rsid w:val="00FF7D4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9782D"/>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20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6952"/>
    <w:pPr>
      <w:autoSpaceDE w:val="0"/>
      <w:autoSpaceDN w:val="0"/>
      <w:adjustRightInd w:val="0"/>
    </w:pPr>
    <w:rPr>
      <w:color w:val="000000"/>
      <w:sz w:val="24"/>
      <w:szCs w:val="24"/>
    </w:rPr>
  </w:style>
  <w:style w:type="paragraph" w:styleId="Normlnywebov">
    <w:name w:val="Normal (Web)"/>
    <w:basedOn w:val="Normlny"/>
    <w:rsid w:val="00330683"/>
    <w:pPr>
      <w:spacing w:before="100" w:beforeAutospacing="1" w:after="100" w:afterAutospacing="1"/>
    </w:pPr>
  </w:style>
  <w:style w:type="character" w:styleId="Siln">
    <w:name w:val="Strong"/>
    <w:qFormat/>
    <w:rsid w:val="008572CD"/>
    <w:rPr>
      <w:b/>
      <w:bCs/>
    </w:rPr>
  </w:style>
  <w:style w:type="paragraph" w:styleId="Hlavika">
    <w:name w:val="header"/>
    <w:basedOn w:val="Normlny"/>
    <w:rsid w:val="00416F97"/>
    <w:pPr>
      <w:tabs>
        <w:tab w:val="center" w:pos="4536"/>
        <w:tab w:val="right" w:pos="9072"/>
      </w:tabs>
    </w:pPr>
  </w:style>
  <w:style w:type="paragraph" w:styleId="Pta">
    <w:name w:val="footer"/>
    <w:basedOn w:val="Normlny"/>
    <w:rsid w:val="00416F97"/>
    <w:pPr>
      <w:tabs>
        <w:tab w:val="center" w:pos="4536"/>
        <w:tab w:val="right" w:pos="9072"/>
      </w:tabs>
    </w:pPr>
  </w:style>
  <w:style w:type="character" w:styleId="slostrany">
    <w:name w:val="page number"/>
    <w:basedOn w:val="Predvolenpsmoodseku"/>
    <w:rsid w:val="00416F97"/>
  </w:style>
  <w:style w:type="paragraph" w:styleId="Zkladntext">
    <w:name w:val="Body Text"/>
    <w:basedOn w:val="Normlny"/>
    <w:link w:val="ZkladntextChar"/>
    <w:rsid w:val="00C3289E"/>
    <w:pPr>
      <w:jc w:val="both"/>
    </w:pPr>
    <w:rPr>
      <w:sz w:val="20"/>
      <w:szCs w:val="20"/>
      <w:lang w:eastAsia="cs-CZ"/>
    </w:rPr>
  </w:style>
  <w:style w:type="character" w:customStyle="1" w:styleId="ZkladntextChar">
    <w:name w:val="Základný text Char"/>
    <w:link w:val="Zkladntext"/>
    <w:locked/>
    <w:rsid w:val="00C3289E"/>
    <w:rPr>
      <w:lang w:val="sk-SK" w:eastAsia="cs-CZ" w:bidi="ar-SA"/>
    </w:rPr>
  </w:style>
  <w:style w:type="paragraph" w:styleId="Nzov">
    <w:name w:val="Title"/>
    <w:basedOn w:val="Normlny"/>
    <w:link w:val="NzovChar"/>
    <w:qFormat/>
    <w:rsid w:val="00C3289E"/>
    <w:pPr>
      <w:tabs>
        <w:tab w:val="left" w:pos="1276"/>
      </w:tabs>
      <w:overflowPunct w:val="0"/>
      <w:autoSpaceDE w:val="0"/>
      <w:autoSpaceDN w:val="0"/>
      <w:adjustRightInd w:val="0"/>
      <w:jc w:val="center"/>
    </w:pPr>
    <w:rPr>
      <w:b/>
      <w:sz w:val="32"/>
      <w:szCs w:val="20"/>
      <w:lang w:val="cs-CZ"/>
    </w:rPr>
  </w:style>
  <w:style w:type="character" w:customStyle="1" w:styleId="NzovChar">
    <w:name w:val="Názov Char"/>
    <w:link w:val="Nzov"/>
    <w:locked/>
    <w:rsid w:val="00C3289E"/>
    <w:rPr>
      <w:b/>
      <w:sz w:val="32"/>
      <w:lang w:val="cs-CZ" w:eastAsia="sk-SK" w:bidi="ar-SA"/>
    </w:rPr>
  </w:style>
  <w:style w:type="paragraph" w:styleId="Podtitul">
    <w:name w:val="Subtitle"/>
    <w:basedOn w:val="Normlny"/>
    <w:link w:val="PodtitulChar"/>
    <w:qFormat/>
    <w:rsid w:val="00C3289E"/>
    <w:pPr>
      <w:jc w:val="both"/>
    </w:pPr>
    <w:rPr>
      <w:sz w:val="28"/>
      <w:lang w:eastAsia="cs-CZ"/>
    </w:rPr>
  </w:style>
  <w:style w:type="character" w:customStyle="1" w:styleId="PodtitulChar">
    <w:name w:val="Podtitul Char"/>
    <w:link w:val="Podtitul"/>
    <w:locked/>
    <w:rsid w:val="00C3289E"/>
    <w:rPr>
      <w:sz w:val="28"/>
      <w:szCs w:val="24"/>
      <w:lang w:val="sk-SK" w:eastAsia="cs-CZ" w:bidi="ar-SA"/>
    </w:rPr>
  </w:style>
  <w:style w:type="paragraph" w:customStyle="1" w:styleId="Odsekzoznamu1">
    <w:name w:val="Odsek zoznamu1"/>
    <w:basedOn w:val="Normlny"/>
    <w:qFormat/>
    <w:rsid w:val="00FD69EB"/>
    <w:pPr>
      <w:ind w:left="708"/>
    </w:pPr>
    <w:rPr>
      <w:sz w:val="20"/>
      <w:szCs w:val="20"/>
      <w:lang w:eastAsia="cs-CZ"/>
    </w:rPr>
  </w:style>
  <w:style w:type="paragraph" w:styleId="Odsekzoznamu">
    <w:name w:val="List Paragraph"/>
    <w:basedOn w:val="Normlny"/>
    <w:uiPriority w:val="34"/>
    <w:qFormat/>
    <w:rsid w:val="00452186"/>
    <w:pPr>
      <w:ind w:left="708"/>
    </w:pPr>
  </w:style>
  <w:style w:type="character" w:styleId="Hypertextovprepojenie">
    <w:name w:val="Hyperlink"/>
    <w:rsid w:val="00AC7312"/>
    <w:rPr>
      <w:color w:val="0000FF"/>
      <w:u w:val="single"/>
    </w:rPr>
  </w:style>
  <w:style w:type="paragraph" w:styleId="Textbubliny">
    <w:name w:val="Balloon Text"/>
    <w:basedOn w:val="Normlny"/>
    <w:link w:val="TextbublinyChar"/>
    <w:rsid w:val="0026232C"/>
    <w:rPr>
      <w:rFonts w:ascii="Tahoma" w:hAnsi="Tahoma" w:cs="Tahoma"/>
      <w:sz w:val="16"/>
      <w:szCs w:val="16"/>
    </w:rPr>
  </w:style>
  <w:style w:type="character" w:customStyle="1" w:styleId="TextbublinyChar">
    <w:name w:val="Text bubliny Char"/>
    <w:link w:val="Textbubliny"/>
    <w:rsid w:val="00262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9782D"/>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20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952"/>
    <w:pPr>
      <w:autoSpaceDE w:val="0"/>
      <w:autoSpaceDN w:val="0"/>
      <w:adjustRightInd w:val="0"/>
    </w:pPr>
    <w:rPr>
      <w:color w:val="000000"/>
      <w:sz w:val="24"/>
      <w:szCs w:val="24"/>
    </w:rPr>
  </w:style>
  <w:style w:type="paragraph" w:styleId="Normlnywebov">
    <w:name w:val="Normal (Web)"/>
    <w:basedOn w:val="Normlny"/>
    <w:rsid w:val="00330683"/>
    <w:pPr>
      <w:spacing w:before="100" w:beforeAutospacing="1" w:after="100" w:afterAutospacing="1"/>
    </w:pPr>
  </w:style>
  <w:style w:type="character" w:styleId="Siln">
    <w:name w:val="Strong"/>
    <w:qFormat/>
    <w:rsid w:val="008572CD"/>
    <w:rPr>
      <w:b/>
      <w:bCs/>
    </w:rPr>
  </w:style>
  <w:style w:type="paragraph" w:styleId="Hlavika">
    <w:name w:val="header"/>
    <w:basedOn w:val="Normlny"/>
    <w:rsid w:val="00416F97"/>
    <w:pPr>
      <w:tabs>
        <w:tab w:val="center" w:pos="4536"/>
        <w:tab w:val="right" w:pos="9072"/>
      </w:tabs>
    </w:pPr>
  </w:style>
  <w:style w:type="paragraph" w:styleId="Pta">
    <w:name w:val="footer"/>
    <w:basedOn w:val="Normlny"/>
    <w:rsid w:val="00416F97"/>
    <w:pPr>
      <w:tabs>
        <w:tab w:val="center" w:pos="4536"/>
        <w:tab w:val="right" w:pos="9072"/>
      </w:tabs>
    </w:pPr>
  </w:style>
  <w:style w:type="character" w:styleId="slostrany">
    <w:name w:val="page number"/>
    <w:basedOn w:val="Predvolenpsmoodseku"/>
    <w:rsid w:val="00416F97"/>
  </w:style>
  <w:style w:type="paragraph" w:styleId="Zkladntext">
    <w:name w:val="Body Text"/>
    <w:basedOn w:val="Normlny"/>
    <w:link w:val="ZkladntextChar"/>
    <w:rsid w:val="00C3289E"/>
    <w:pPr>
      <w:jc w:val="both"/>
    </w:pPr>
    <w:rPr>
      <w:sz w:val="20"/>
      <w:szCs w:val="20"/>
      <w:lang w:eastAsia="cs-CZ"/>
    </w:rPr>
  </w:style>
  <w:style w:type="character" w:customStyle="1" w:styleId="ZkladntextChar">
    <w:name w:val="Základný text Char"/>
    <w:link w:val="Zkladntext"/>
    <w:locked/>
    <w:rsid w:val="00C3289E"/>
    <w:rPr>
      <w:lang w:val="sk-SK" w:eastAsia="cs-CZ" w:bidi="ar-SA"/>
    </w:rPr>
  </w:style>
  <w:style w:type="paragraph" w:styleId="Nzov">
    <w:name w:val="Title"/>
    <w:basedOn w:val="Normlny"/>
    <w:link w:val="NzovChar"/>
    <w:qFormat/>
    <w:rsid w:val="00C3289E"/>
    <w:pPr>
      <w:tabs>
        <w:tab w:val="left" w:pos="1276"/>
      </w:tabs>
      <w:overflowPunct w:val="0"/>
      <w:autoSpaceDE w:val="0"/>
      <w:autoSpaceDN w:val="0"/>
      <w:adjustRightInd w:val="0"/>
      <w:jc w:val="center"/>
    </w:pPr>
    <w:rPr>
      <w:b/>
      <w:sz w:val="32"/>
      <w:szCs w:val="20"/>
      <w:lang w:val="cs-CZ"/>
    </w:rPr>
  </w:style>
  <w:style w:type="character" w:customStyle="1" w:styleId="NzovChar">
    <w:name w:val="Názov Char"/>
    <w:link w:val="Nzov"/>
    <w:locked/>
    <w:rsid w:val="00C3289E"/>
    <w:rPr>
      <w:b/>
      <w:sz w:val="32"/>
      <w:lang w:val="cs-CZ" w:eastAsia="sk-SK" w:bidi="ar-SA"/>
    </w:rPr>
  </w:style>
  <w:style w:type="paragraph" w:styleId="Podtitul">
    <w:name w:val="Subtitle"/>
    <w:basedOn w:val="Normlny"/>
    <w:link w:val="PodtitulChar"/>
    <w:qFormat/>
    <w:rsid w:val="00C3289E"/>
    <w:pPr>
      <w:jc w:val="both"/>
    </w:pPr>
    <w:rPr>
      <w:sz w:val="28"/>
      <w:lang w:eastAsia="cs-CZ"/>
    </w:rPr>
  </w:style>
  <w:style w:type="character" w:customStyle="1" w:styleId="PodtitulChar">
    <w:name w:val="Podtitul Char"/>
    <w:link w:val="Podtitul"/>
    <w:locked/>
    <w:rsid w:val="00C3289E"/>
    <w:rPr>
      <w:sz w:val="28"/>
      <w:szCs w:val="24"/>
      <w:lang w:val="sk-SK" w:eastAsia="cs-CZ" w:bidi="ar-SA"/>
    </w:rPr>
  </w:style>
  <w:style w:type="paragraph" w:customStyle="1" w:styleId="Odsekzoznamu1">
    <w:name w:val="Odsek zoznamu1"/>
    <w:basedOn w:val="Normlny"/>
    <w:qFormat/>
    <w:rsid w:val="00FD69EB"/>
    <w:pPr>
      <w:ind w:left="708"/>
    </w:pPr>
    <w:rPr>
      <w:sz w:val="20"/>
      <w:szCs w:val="20"/>
      <w:lang w:eastAsia="cs-CZ"/>
    </w:rPr>
  </w:style>
  <w:style w:type="paragraph" w:styleId="Odsekzoznamu">
    <w:name w:val="List Paragraph"/>
    <w:basedOn w:val="Normlny"/>
    <w:uiPriority w:val="34"/>
    <w:qFormat/>
    <w:rsid w:val="00452186"/>
    <w:pPr>
      <w:ind w:left="708"/>
    </w:pPr>
  </w:style>
  <w:style w:type="character" w:styleId="Hypertextovprepojenie">
    <w:name w:val="Hyperlink"/>
    <w:rsid w:val="00AC7312"/>
    <w:rPr>
      <w:color w:val="0000FF"/>
      <w:u w:val="single"/>
    </w:rPr>
  </w:style>
  <w:style w:type="paragraph" w:styleId="Textbubliny">
    <w:name w:val="Balloon Text"/>
    <w:basedOn w:val="Normlny"/>
    <w:link w:val="TextbublinyChar"/>
    <w:rsid w:val="0026232C"/>
    <w:rPr>
      <w:rFonts w:ascii="Tahoma" w:hAnsi="Tahoma" w:cs="Tahoma"/>
      <w:sz w:val="16"/>
      <w:szCs w:val="16"/>
    </w:rPr>
  </w:style>
  <w:style w:type="character" w:customStyle="1" w:styleId="TextbublinyChar">
    <w:name w:val="Text bubliny Char"/>
    <w:link w:val="Textbubliny"/>
    <w:rsid w:val="002623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2917-CA2A-432B-8FE5-13E79263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11517</Words>
  <Characters>65650</Characters>
  <Application>Microsoft Office Word</Application>
  <DocSecurity>0</DocSecurity>
  <Lines>547</Lines>
  <Paragraphs>154</Paragraphs>
  <ScaleCrop>false</ScaleCrop>
  <HeadingPairs>
    <vt:vector size="2" baseType="variant">
      <vt:variant>
        <vt:lpstr>Názov</vt:lpstr>
      </vt:variant>
      <vt:variant>
        <vt:i4>1</vt:i4>
      </vt:variant>
    </vt:vector>
  </HeadingPairs>
  <TitlesOfParts>
    <vt:vector size="1" baseType="lpstr">
      <vt:lpstr>Ukážka školského poriadku</vt:lpstr>
    </vt:vector>
  </TitlesOfParts>
  <Company/>
  <LinksUpToDate>false</LinksUpToDate>
  <CharactersWithSpaces>77013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Ukážka školského poriadku</dc:title>
  <dc:creator>Mihalkova</dc:creator>
  <cp:lastModifiedBy>LAM VU TUNG</cp:lastModifiedBy>
  <cp:revision>2</cp:revision>
  <cp:lastPrinted>2017-01-17T17:30:00Z</cp:lastPrinted>
  <dcterms:created xsi:type="dcterms:W3CDTF">2017-11-10T19:42:00Z</dcterms:created>
  <dcterms:modified xsi:type="dcterms:W3CDTF">2017-11-10T19:42:00Z</dcterms:modified>
</cp:coreProperties>
</file>